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C409" w14:textId="77777777" w:rsidR="00112445" w:rsidRPr="006F432E" w:rsidRDefault="00D73119" w:rsidP="007E5B86">
      <w:pPr>
        <w:jc w:val="center"/>
        <w:rPr>
          <w:rFonts w:ascii="Calibri" w:eastAsia="Arial Unicode MS" w:hAnsi="Calibri"/>
          <w:b/>
          <w:sz w:val="32"/>
          <w:szCs w:val="32"/>
        </w:rPr>
      </w:pPr>
      <w:r w:rsidRPr="006F432E">
        <w:rPr>
          <w:rFonts w:ascii="Calibri" w:eastAsia="Arial Unicode MS" w:hAnsi="Calibri"/>
          <w:b/>
          <w:sz w:val="32"/>
          <w:szCs w:val="32"/>
        </w:rPr>
        <w:t>R</w:t>
      </w:r>
      <w:r w:rsidR="007E351C">
        <w:rPr>
          <w:rFonts w:ascii="Calibri" w:eastAsia="Arial Unicode MS" w:hAnsi="Calibri"/>
          <w:b/>
          <w:sz w:val="32"/>
          <w:szCs w:val="32"/>
        </w:rPr>
        <w:t xml:space="preserve">ELATÓRIO </w:t>
      </w:r>
      <w:r w:rsidR="001E3729" w:rsidRPr="006F432E">
        <w:rPr>
          <w:rFonts w:ascii="Calibri" w:eastAsia="Arial Unicode MS" w:hAnsi="Calibri"/>
          <w:b/>
          <w:sz w:val="32"/>
          <w:szCs w:val="32"/>
        </w:rPr>
        <w:t xml:space="preserve">DE </w:t>
      </w:r>
      <w:r w:rsidR="00224424" w:rsidRPr="006F432E">
        <w:rPr>
          <w:rFonts w:ascii="Calibri" w:eastAsia="Arial Unicode MS" w:hAnsi="Calibri"/>
          <w:b/>
          <w:sz w:val="32"/>
          <w:szCs w:val="32"/>
        </w:rPr>
        <w:t xml:space="preserve">ATIVIDADE </w:t>
      </w:r>
      <w:r w:rsidR="001E3729" w:rsidRPr="006F432E">
        <w:rPr>
          <w:rFonts w:ascii="Calibri" w:eastAsia="Arial Unicode MS" w:hAnsi="Calibri"/>
          <w:b/>
          <w:sz w:val="32"/>
          <w:szCs w:val="32"/>
        </w:rPr>
        <w:t>DE EXTENSÃO</w:t>
      </w:r>
    </w:p>
    <w:tbl>
      <w:tblPr>
        <w:tblpPr w:leftFromText="141" w:rightFromText="141" w:vertAnchor="text" w:horzAnchor="margin" w:tblpX="-670" w:tblpY="2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663"/>
        <w:gridCol w:w="716"/>
        <w:gridCol w:w="709"/>
        <w:gridCol w:w="709"/>
        <w:gridCol w:w="709"/>
        <w:gridCol w:w="110"/>
        <w:gridCol w:w="1190"/>
        <w:gridCol w:w="400"/>
        <w:gridCol w:w="142"/>
        <w:gridCol w:w="709"/>
        <w:gridCol w:w="425"/>
        <w:gridCol w:w="425"/>
        <w:gridCol w:w="25"/>
        <w:gridCol w:w="259"/>
        <w:gridCol w:w="575"/>
        <w:gridCol w:w="133"/>
        <w:gridCol w:w="702"/>
        <w:gridCol w:w="7"/>
      </w:tblGrid>
      <w:tr w:rsidR="00112445" w:rsidRPr="0028195E" w14:paraId="4B8E2023" w14:textId="77777777" w:rsidTr="00A52669">
        <w:trPr>
          <w:gridAfter w:val="1"/>
          <w:wAfter w:w="7" w:type="dxa"/>
          <w:trHeight w:val="314"/>
        </w:trPr>
        <w:tc>
          <w:tcPr>
            <w:tcW w:w="10449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14:paraId="699368D4" w14:textId="77777777" w:rsidR="00112445" w:rsidRPr="00112445" w:rsidRDefault="00112445" w:rsidP="00822C5B">
            <w:pPr>
              <w:spacing w:line="276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12445">
              <w:rPr>
                <w:rFonts w:ascii="Calibri" w:eastAsia="Arial Unicode MS" w:hAnsi="Calibri"/>
                <w:b/>
                <w:sz w:val="20"/>
                <w:szCs w:val="20"/>
              </w:rPr>
              <w:t xml:space="preserve">Orientações para preenchimento deste formulário: </w:t>
            </w:r>
          </w:p>
          <w:p w14:paraId="57298BDE" w14:textId="77777777" w:rsidR="00112445" w:rsidRPr="00BC3BA9" w:rsidRDefault="00112445" w:rsidP="00822C5B">
            <w:pPr>
              <w:numPr>
                <w:ilvl w:val="0"/>
                <w:numId w:val="14"/>
              </w:numPr>
              <w:spacing w:before="60" w:after="60" w:line="276" w:lineRule="auto"/>
              <w:ind w:left="340" w:hanging="227"/>
              <w:jc w:val="both"/>
              <w:rPr>
                <w:rFonts w:ascii="Calibri" w:hAnsi="Calibri"/>
                <w:sz w:val="20"/>
                <w:szCs w:val="20"/>
              </w:rPr>
            </w:pPr>
            <w:r w:rsidRPr="00BC3BA9">
              <w:rPr>
                <w:rFonts w:ascii="Calibri" w:hAnsi="Calibri"/>
                <w:sz w:val="20"/>
                <w:szCs w:val="20"/>
              </w:rPr>
              <w:t>A Coordenadoria de Extensão da UTP somente emite certificado com carga horária igual ou superior a 08 horas;</w:t>
            </w:r>
          </w:p>
          <w:p w14:paraId="6FE7B157" w14:textId="77777777" w:rsidR="00112445" w:rsidRPr="00BC3BA9" w:rsidRDefault="00112445" w:rsidP="00822C5B">
            <w:pPr>
              <w:numPr>
                <w:ilvl w:val="0"/>
                <w:numId w:val="14"/>
              </w:numPr>
              <w:spacing w:before="60" w:after="60" w:line="276" w:lineRule="auto"/>
              <w:ind w:left="340" w:hanging="227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BC3BA9">
              <w:rPr>
                <w:rFonts w:ascii="Calibri" w:hAnsi="Calibri"/>
                <w:sz w:val="20"/>
                <w:szCs w:val="20"/>
              </w:rPr>
              <w:t>formulário deverá ser digitado e preenchido corretamente em todos os campos, principalmente no que se refere a nome, carga horária e ao período de realização;</w:t>
            </w:r>
          </w:p>
          <w:p w14:paraId="268B53D0" w14:textId="77777777" w:rsidR="00112445" w:rsidRPr="00B84030" w:rsidRDefault="00112445" w:rsidP="00822C5B">
            <w:pPr>
              <w:numPr>
                <w:ilvl w:val="0"/>
                <w:numId w:val="14"/>
              </w:numPr>
              <w:spacing w:before="60" w:after="60" w:line="276" w:lineRule="auto"/>
              <w:ind w:left="340" w:hanging="227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B84030">
              <w:rPr>
                <w:rFonts w:ascii="Calibri" w:hAnsi="Calibri"/>
                <w:sz w:val="20"/>
                <w:szCs w:val="20"/>
              </w:rPr>
              <w:t>É fundamental uma apurada revisão nas informações contidas neste formulário, principalmente nomes dos participantes com grafia correta, a fim de se evitar desperdício de material e de trabalho;</w:t>
            </w:r>
          </w:p>
          <w:p w14:paraId="4A1B1A1E" w14:textId="77777777" w:rsidR="00112445" w:rsidRDefault="00112445" w:rsidP="00822C5B">
            <w:pPr>
              <w:numPr>
                <w:ilvl w:val="0"/>
                <w:numId w:val="14"/>
              </w:numPr>
              <w:spacing w:before="60" w:after="60" w:line="276" w:lineRule="auto"/>
              <w:ind w:left="340" w:hanging="227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B84030">
              <w:rPr>
                <w:rFonts w:ascii="Calibri" w:eastAsia="Arial Unicode MS" w:hAnsi="Calibri"/>
                <w:sz w:val="20"/>
                <w:szCs w:val="20"/>
              </w:rPr>
              <w:t xml:space="preserve">Caso haja verificação de aproveitamento e </w:t>
            </w:r>
            <w:r>
              <w:rPr>
                <w:rFonts w:ascii="Calibri" w:eastAsia="Arial Unicode MS" w:hAnsi="Calibri"/>
                <w:sz w:val="20"/>
                <w:szCs w:val="20"/>
              </w:rPr>
              <w:t>p</w:t>
            </w:r>
            <w:r w:rsidRPr="00B84030">
              <w:rPr>
                <w:rFonts w:ascii="Calibri" w:eastAsia="Arial Unicode MS" w:hAnsi="Calibri"/>
                <w:sz w:val="20"/>
                <w:szCs w:val="20"/>
              </w:rPr>
              <w:t xml:space="preserve">articipação, incluir na lista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as notas de cada participante e o percentual de </w:t>
            </w:r>
            <w:r w:rsidR="00131EDB">
              <w:rPr>
                <w:rFonts w:ascii="Calibri" w:eastAsia="Arial Unicode MS" w:hAnsi="Calibri"/>
                <w:sz w:val="20"/>
                <w:szCs w:val="20"/>
              </w:rPr>
              <w:t>freqüência (mínimo de 75%)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de acordo com </w:t>
            </w:r>
            <w:r w:rsidR="00E57E55">
              <w:rPr>
                <w:rFonts w:ascii="Calibri" w:eastAsia="Arial Unicode MS" w:hAnsi="Calibri"/>
                <w:sz w:val="20"/>
                <w:szCs w:val="20"/>
              </w:rPr>
              <w:t xml:space="preserve">o Regulamento da </w:t>
            </w:r>
            <w:r w:rsidR="00131EDB">
              <w:rPr>
                <w:rFonts w:ascii="Calibri" w:eastAsia="Arial Unicode MS" w:hAnsi="Calibri"/>
                <w:sz w:val="20"/>
                <w:szCs w:val="20"/>
              </w:rPr>
              <w:t>E</w:t>
            </w:r>
            <w:r w:rsidR="00E57E55">
              <w:rPr>
                <w:rFonts w:ascii="Calibri" w:eastAsia="Arial Unicode MS" w:hAnsi="Calibri"/>
                <w:sz w:val="20"/>
                <w:szCs w:val="20"/>
              </w:rPr>
              <w:t>xtensão 2018;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</w:p>
          <w:p w14:paraId="0CC5DCA6" w14:textId="77777777" w:rsidR="00E57E55" w:rsidRPr="00E57E55" w:rsidRDefault="00112445" w:rsidP="00822C5B">
            <w:pPr>
              <w:numPr>
                <w:ilvl w:val="0"/>
                <w:numId w:val="14"/>
              </w:numPr>
              <w:spacing w:before="60" w:after="60" w:line="276" w:lineRule="auto"/>
              <w:ind w:left="340" w:hanging="227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 xml:space="preserve">Este formulário é de atribuição única e exclusiva do responsável pela atividade de Extensão, e deve ser encaminhado dentro de </w:t>
            </w:r>
            <w:r w:rsidR="00131EDB" w:rsidRPr="00CB7AE3">
              <w:rPr>
                <w:rFonts w:ascii="Calibri" w:eastAsia="Arial Unicode MS" w:hAnsi="Calibri"/>
                <w:b/>
                <w:sz w:val="20"/>
                <w:szCs w:val="20"/>
              </w:rPr>
              <w:t>15</w:t>
            </w:r>
            <w:r w:rsidRPr="00CB7AE3">
              <w:rPr>
                <w:rFonts w:ascii="Calibri" w:eastAsia="Arial Unicode MS" w:hAnsi="Calibri"/>
                <w:b/>
                <w:sz w:val="20"/>
                <w:szCs w:val="20"/>
              </w:rPr>
              <w:t xml:space="preserve"> (</w:t>
            </w:r>
            <w:r w:rsidR="00131EDB" w:rsidRPr="00CB7AE3">
              <w:rPr>
                <w:rFonts w:ascii="Calibri" w:eastAsia="Arial Unicode MS" w:hAnsi="Calibri"/>
                <w:b/>
                <w:sz w:val="20"/>
                <w:szCs w:val="20"/>
              </w:rPr>
              <w:t>quinze</w:t>
            </w:r>
            <w:r w:rsidRPr="00CB7AE3"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dias após a data de término da atividade impresso</w:t>
            </w:r>
            <w:r w:rsidR="00131EDB">
              <w:rPr>
                <w:rFonts w:ascii="Calibri" w:eastAsia="Arial Unicode MS" w:hAnsi="Calibri"/>
                <w:sz w:val="20"/>
                <w:szCs w:val="20"/>
              </w:rPr>
              <w:t xml:space="preserve"> e </w:t>
            </w:r>
            <w:r>
              <w:rPr>
                <w:rFonts w:ascii="Calibri" w:eastAsia="Arial Unicode MS" w:hAnsi="Calibri"/>
                <w:sz w:val="20"/>
                <w:szCs w:val="20"/>
              </w:rPr>
              <w:t>assinado</w:t>
            </w:r>
            <w:r w:rsidR="00131EDB"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e também via </w:t>
            </w:r>
            <w:r w:rsidR="00131EDB" w:rsidRPr="00131EDB">
              <w:rPr>
                <w:rFonts w:ascii="Calibri" w:eastAsia="Arial Unicode MS" w:hAnsi="Calibri"/>
                <w:i/>
                <w:sz w:val="20"/>
                <w:szCs w:val="20"/>
              </w:rPr>
              <w:t>on line</w:t>
            </w:r>
            <w:r w:rsidR="00131ED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para o e-mail </w:t>
            </w:r>
            <w:hyperlink r:id="rId8" w:history="1">
              <w:r w:rsidR="00E57E55" w:rsidRPr="00B65037">
                <w:rPr>
                  <w:rStyle w:val="Hiperligao"/>
                  <w:rFonts w:ascii="Calibri" w:eastAsia="Arial Unicode MS" w:hAnsi="Calibri"/>
                  <w:b/>
                  <w:sz w:val="20"/>
                  <w:szCs w:val="20"/>
                </w:rPr>
                <w:t>extensao@utp.br</w:t>
              </w:r>
            </w:hyperlink>
            <w:r w:rsidR="00E57E55" w:rsidRPr="005D17D5">
              <w:rPr>
                <w:rFonts w:ascii="Calibri" w:eastAsia="Arial Unicode MS" w:hAnsi="Calibri"/>
                <w:sz w:val="20"/>
                <w:szCs w:val="20"/>
              </w:rPr>
              <w:t>;</w:t>
            </w:r>
          </w:p>
          <w:p w14:paraId="1DAE876D" w14:textId="77777777" w:rsidR="00112445" w:rsidRPr="00B84030" w:rsidRDefault="00E57E55" w:rsidP="00822C5B">
            <w:pPr>
              <w:numPr>
                <w:ilvl w:val="0"/>
                <w:numId w:val="14"/>
              </w:numPr>
              <w:spacing w:before="60" w:after="60" w:line="276" w:lineRule="auto"/>
              <w:ind w:left="340" w:hanging="227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131EDB">
              <w:rPr>
                <w:rFonts w:ascii="Calibri" w:eastAsia="Arial Unicode MS" w:hAnsi="Calibri"/>
                <w:sz w:val="20"/>
                <w:szCs w:val="20"/>
              </w:rPr>
              <w:t>As atividades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de extensão com movimentação financeira terão seu repasse ao responsável somente </w:t>
            </w:r>
            <w:r w:rsidR="005D17D5">
              <w:rPr>
                <w:rFonts w:ascii="Calibri" w:eastAsia="Arial Unicode MS" w:hAnsi="Calibri"/>
                <w:sz w:val="20"/>
                <w:szCs w:val="20"/>
              </w:rPr>
              <w:t>após a entrega do relatório impresso finalizado à Coordenadoria de Extensão.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112445">
              <w:rPr>
                <w:rFonts w:ascii="Calibri" w:eastAsia="Arial Unicode MS" w:hAnsi="Calibri"/>
                <w:sz w:val="20"/>
                <w:szCs w:val="20"/>
              </w:rPr>
              <w:t xml:space="preserve">      </w:t>
            </w:r>
          </w:p>
        </w:tc>
      </w:tr>
      <w:tr w:rsidR="00112445" w:rsidRPr="0028195E" w14:paraId="5249E89E" w14:textId="77777777" w:rsidTr="00A52669">
        <w:trPr>
          <w:gridAfter w:val="1"/>
          <w:wAfter w:w="7" w:type="dxa"/>
          <w:trHeight w:val="314"/>
        </w:trPr>
        <w:tc>
          <w:tcPr>
            <w:tcW w:w="10449" w:type="dxa"/>
            <w:gridSpan w:val="18"/>
            <w:shd w:val="clear" w:color="auto" w:fill="D9D9D9"/>
          </w:tcPr>
          <w:p w14:paraId="2673B9C1" w14:textId="77777777" w:rsidR="00112445" w:rsidRDefault="00112445" w:rsidP="00822C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309DF">
              <w:rPr>
                <w:rFonts w:ascii="Calibri" w:hAnsi="Calibri"/>
                <w:b/>
                <w:sz w:val="22"/>
                <w:szCs w:val="22"/>
              </w:rPr>
              <w:t>01.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309DF">
              <w:rPr>
                <w:rFonts w:ascii="Calibri" w:hAnsi="Calibri"/>
                <w:b/>
                <w:sz w:val="22"/>
                <w:szCs w:val="22"/>
              </w:rPr>
              <w:t>Título da atividade</w:t>
            </w:r>
          </w:p>
          <w:p w14:paraId="40A9EF30" w14:textId="77777777" w:rsidR="00112445" w:rsidRPr="00954AD5" w:rsidRDefault="00112445" w:rsidP="00822C5B">
            <w:pPr>
              <w:ind w:right="-181"/>
              <w:rPr>
                <w:rFonts w:ascii="Calibri" w:hAnsi="Calibri"/>
                <w:i/>
                <w:color w:val="808080"/>
                <w:sz w:val="22"/>
                <w:szCs w:val="22"/>
              </w:rPr>
            </w:pPr>
            <w:r w:rsidRPr="00954AD5">
              <w:rPr>
                <w:rFonts w:ascii="Calibri" w:hAnsi="Calibri"/>
                <w:i/>
                <w:sz w:val="20"/>
                <w:szCs w:val="20"/>
              </w:rPr>
              <w:t xml:space="preserve">Informe o título completo da atividade sem abreviaturas; descrever o mesmo apresentado no formulário de cadastramento </w:t>
            </w:r>
          </w:p>
        </w:tc>
      </w:tr>
      <w:tr w:rsidR="00112445" w:rsidRPr="0028195E" w14:paraId="2E285075" w14:textId="77777777" w:rsidTr="00A52669">
        <w:trPr>
          <w:gridAfter w:val="1"/>
          <w:wAfter w:w="7" w:type="dxa"/>
          <w:trHeight w:val="314"/>
        </w:trPr>
        <w:tc>
          <w:tcPr>
            <w:tcW w:w="10449" w:type="dxa"/>
            <w:gridSpan w:val="18"/>
          </w:tcPr>
          <w:p w14:paraId="786DC99D" w14:textId="77777777" w:rsidR="00112445" w:rsidRDefault="00112445" w:rsidP="00822C5B">
            <w:pPr>
              <w:rPr>
                <w:rFonts w:ascii="Calibri" w:hAnsi="Calibri"/>
                <w:sz w:val="20"/>
                <w:szCs w:val="20"/>
              </w:rPr>
            </w:pPr>
          </w:p>
          <w:p w14:paraId="26DC9289" w14:textId="77777777" w:rsidR="00112445" w:rsidRPr="0087018B" w:rsidRDefault="00112445" w:rsidP="00822C5B">
            <w:pPr>
              <w:rPr>
                <w:rFonts w:ascii="Calibri" w:hAnsi="Calibri"/>
                <w:sz w:val="20"/>
                <w:szCs w:val="20"/>
              </w:rPr>
            </w:pPr>
          </w:p>
          <w:p w14:paraId="76EE470A" w14:textId="77777777" w:rsidR="00112445" w:rsidRPr="001309DF" w:rsidRDefault="00112445" w:rsidP="00822C5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2445" w:rsidRPr="0028195E" w14:paraId="41B834C5" w14:textId="77777777" w:rsidTr="00A52669">
        <w:trPr>
          <w:gridAfter w:val="1"/>
          <w:wAfter w:w="7" w:type="dxa"/>
          <w:trHeight w:val="314"/>
        </w:trPr>
        <w:tc>
          <w:tcPr>
            <w:tcW w:w="10449" w:type="dxa"/>
            <w:gridSpan w:val="18"/>
            <w:shd w:val="clear" w:color="auto" w:fill="D9D9D9"/>
          </w:tcPr>
          <w:p w14:paraId="5BA35BDD" w14:textId="77777777" w:rsidR="00112445" w:rsidRDefault="00112445" w:rsidP="00822C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5B86">
              <w:rPr>
                <w:rFonts w:ascii="Calibri" w:hAnsi="Calibri"/>
                <w:b/>
                <w:sz w:val="22"/>
                <w:szCs w:val="22"/>
              </w:rPr>
              <w:t xml:space="preserve">02. </w:t>
            </w:r>
            <w:r>
              <w:rPr>
                <w:rFonts w:ascii="Calibri" w:hAnsi="Calibri"/>
                <w:b/>
                <w:sz w:val="22"/>
                <w:szCs w:val="22"/>
              </w:rPr>
              <w:t>Identificação do responsável da atividade</w:t>
            </w:r>
          </w:p>
          <w:p w14:paraId="25081271" w14:textId="77777777" w:rsidR="00112445" w:rsidRPr="005642C6" w:rsidRDefault="00112445" w:rsidP="00822C5B">
            <w:pPr>
              <w:rPr>
                <w:rFonts w:ascii="Calibri" w:hAnsi="Calibri"/>
                <w:i/>
                <w:sz w:val="20"/>
                <w:szCs w:val="20"/>
              </w:rPr>
            </w:pPr>
            <w:r w:rsidRPr="005642C6">
              <w:rPr>
                <w:rFonts w:ascii="Calibri" w:hAnsi="Calibri"/>
                <w:i/>
                <w:sz w:val="20"/>
                <w:szCs w:val="20"/>
              </w:rPr>
              <w:t>Dados do responsável</w:t>
            </w:r>
          </w:p>
        </w:tc>
      </w:tr>
      <w:tr w:rsidR="00112445" w:rsidRPr="0028195E" w14:paraId="37178481" w14:textId="77777777" w:rsidTr="00E00863">
        <w:trPr>
          <w:gridAfter w:val="1"/>
          <w:wAfter w:w="7" w:type="dxa"/>
          <w:trHeight w:val="314"/>
        </w:trPr>
        <w:tc>
          <w:tcPr>
            <w:tcW w:w="7054" w:type="dxa"/>
            <w:gridSpan w:val="9"/>
          </w:tcPr>
          <w:p w14:paraId="52CD3A7D" w14:textId="77777777" w:rsidR="00112445" w:rsidRDefault="00112445" w:rsidP="00822C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Nome do responsável:  </w:t>
            </w:r>
          </w:p>
          <w:p w14:paraId="2649ADD8" w14:textId="77777777" w:rsidR="00112445" w:rsidRPr="0028195E" w:rsidRDefault="00112445" w:rsidP="00822C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5" w:type="dxa"/>
            <w:gridSpan w:val="9"/>
          </w:tcPr>
          <w:p w14:paraId="739F088A" w14:textId="77777777" w:rsidR="00112445" w:rsidRPr="0028195E" w:rsidRDefault="00112445" w:rsidP="00822C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Titulação:</w:t>
            </w:r>
          </w:p>
        </w:tc>
      </w:tr>
      <w:tr w:rsidR="00112445" w:rsidRPr="0028195E" w14:paraId="7796BB4A" w14:textId="77777777" w:rsidTr="00E00863">
        <w:trPr>
          <w:gridAfter w:val="1"/>
          <w:wAfter w:w="7" w:type="dxa"/>
          <w:trHeight w:val="314"/>
        </w:trPr>
        <w:tc>
          <w:tcPr>
            <w:tcW w:w="7054" w:type="dxa"/>
            <w:gridSpan w:val="9"/>
          </w:tcPr>
          <w:p w14:paraId="1C4311C5" w14:textId="77777777" w:rsidR="00112445" w:rsidRDefault="00112445" w:rsidP="00822C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Setor de origem (Curso/</w:t>
            </w:r>
            <w:r w:rsidR="00E563F1">
              <w:rPr>
                <w:rFonts w:ascii="Calibri" w:hAnsi="Calibri"/>
                <w:sz w:val="22"/>
                <w:szCs w:val="22"/>
              </w:rPr>
              <w:t>Dpto Técnico-</w:t>
            </w:r>
            <w:r>
              <w:rPr>
                <w:rFonts w:ascii="Calibri" w:hAnsi="Calibri"/>
                <w:sz w:val="22"/>
                <w:szCs w:val="22"/>
              </w:rPr>
              <w:t>administrativo/Outro):</w:t>
            </w:r>
          </w:p>
          <w:p w14:paraId="540D824A" w14:textId="77777777" w:rsidR="00112445" w:rsidRPr="00ED608D" w:rsidRDefault="00112445" w:rsidP="00822C5B">
            <w:pPr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3395" w:type="dxa"/>
            <w:gridSpan w:val="9"/>
          </w:tcPr>
          <w:p w14:paraId="254C34EA" w14:textId="77777777" w:rsidR="00112445" w:rsidRPr="00ED608D" w:rsidRDefault="00112445" w:rsidP="00822C5B">
            <w:pPr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E-mail:</w:t>
            </w:r>
          </w:p>
        </w:tc>
      </w:tr>
      <w:tr w:rsidR="00112445" w:rsidRPr="0028195E" w14:paraId="49C8E8DD" w14:textId="77777777" w:rsidTr="00A52669">
        <w:trPr>
          <w:gridAfter w:val="1"/>
          <w:wAfter w:w="7" w:type="dxa"/>
          <w:trHeight w:val="314"/>
        </w:trPr>
        <w:tc>
          <w:tcPr>
            <w:tcW w:w="10449" w:type="dxa"/>
            <w:gridSpan w:val="18"/>
            <w:shd w:val="clear" w:color="auto" w:fill="D9D9D9"/>
          </w:tcPr>
          <w:p w14:paraId="6C9BEE41" w14:textId="77777777" w:rsidR="00112445" w:rsidRDefault="00112445" w:rsidP="00822C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608D">
              <w:rPr>
                <w:rFonts w:ascii="Calibri" w:eastAsia="Arial Unicode MS" w:hAnsi="Calibri"/>
                <w:b/>
                <w:sz w:val="22"/>
                <w:szCs w:val="22"/>
              </w:rPr>
              <w:t>03.</w:t>
            </w:r>
            <w:r w:rsidRPr="00ED60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Detalhamento da atividade</w:t>
            </w:r>
          </w:p>
          <w:p w14:paraId="351034DE" w14:textId="77777777" w:rsidR="00112445" w:rsidRPr="00C90710" w:rsidRDefault="00112445" w:rsidP="00822C5B">
            <w:pPr>
              <w:rPr>
                <w:rFonts w:ascii="Calibri" w:eastAsia="Arial Unicode MS" w:hAnsi="Calibri"/>
                <w:i/>
                <w:sz w:val="20"/>
                <w:szCs w:val="20"/>
              </w:rPr>
            </w:pPr>
            <w:r w:rsidRPr="00C90710">
              <w:rPr>
                <w:rFonts w:ascii="Calibri" w:eastAsia="Arial Unicode MS" w:hAnsi="Calibri"/>
                <w:i/>
                <w:sz w:val="20"/>
                <w:szCs w:val="20"/>
              </w:rPr>
              <w:t>O preenchimento de todos os dados é obrigatório</w:t>
            </w:r>
          </w:p>
        </w:tc>
      </w:tr>
      <w:tr w:rsidR="00112445" w:rsidRPr="0028195E" w14:paraId="521FCAB2" w14:textId="77777777" w:rsidTr="00A52669">
        <w:trPr>
          <w:gridAfter w:val="1"/>
          <w:wAfter w:w="7" w:type="dxa"/>
          <w:trHeight w:val="314"/>
        </w:trPr>
        <w:tc>
          <w:tcPr>
            <w:tcW w:w="1044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3B9A3350" w14:textId="77777777" w:rsidR="00112445" w:rsidRPr="009E7870" w:rsidRDefault="00112445" w:rsidP="00822C5B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  <w:r w:rsidRPr="009E7870">
              <w:rPr>
                <w:rFonts w:ascii="Calibri" w:eastAsia="Arial Unicode MS" w:hAnsi="Calibri"/>
                <w:sz w:val="22"/>
                <w:szCs w:val="22"/>
              </w:rPr>
              <w:t>[    ] Curso                                       [    ] Evento                                      [    ] Prestação de Serviço</w:t>
            </w:r>
          </w:p>
          <w:p w14:paraId="25AF536A" w14:textId="77777777" w:rsidR="00112445" w:rsidRPr="00ED608D" w:rsidRDefault="00112445" w:rsidP="00822C5B">
            <w:pPr>
              <w:spacing w:line="360" w:lineRule="auto"/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9E7870">
              <w:rPr>
                <w:rFonts w:ascii="Calibri" w:eastAsia="Arial Unicode MS" w:hAnsi="Calibri"/>
                <w:sz w:val="22"/>
                <w:szCs w:val="22"/>
              </w:rPr>
              <w:t>[    ] Programa                                [    ] Projeto                                     [    ] Produção e Publicação</w:t>
            </w:r>
            <w:r>
              <w:rPr>
                <w:rFonts w:ascii="Calibri" w:eastAsia="Arial Unicode MS" w:hAnsi="Calibri"/>
                <w:b/>
                <w:sz w:val="22"/>
                <w:szCs w:val="22"/>
              </w:rPr>
              <w:t xml:space="preserve">       </w:t>
            </w:r>
          </w:p>
        </w:tc>
      </w:tr>
      <w:tr w:rsidR="00112445" w:rsidRPr="0028195E" w14:paraId="2BB221A1" w14:textId="77777777" w:rsidTr="00A52669">
        <w:trPr>
          <w:gridAfter w:val="1"/>
          <w:wAfter w:w="7" w:type="dxa"/>
          <w:trHeight w:val="405"/>
        </w:trPr>
        <w:tc>
          <w:tcPr>
            <w:tcW w:w="5464" w:type="dxa"/>
            <w:gridSpan w:val="7"/>
            <w:shd w:val="clear" w:color="auto" w:fill="auto"/>
          </w:tcPr>
          <w:p w14:paraId="28AFE98E" w14:textId="77777777" w:rsidR="00112445" w:rsidRPr="00DE3F53" w:rsidRDefault="00112445" w:rsidP="00822C5B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  <w:r w:rsidRPr="00DE3F53">
              <w:rPr>
                <w:rFonts w:ascii="Calibri" w:eastAsia="Arial Unicode MS" w:hAnsi="Calibri"/>
                <w:sz w:val="22"/>
                <w:szCs w:val="22"/>
              </w:rPr>
              <w:t xml:space="preserve">Data de realização: </w:t>
            </w:r>
          </w:p>
        </w:tc>
        <w:tc>
          <w:tcPr>
            <w:tcW w:w="4985" w:type="dxa"/>
            <w:gridSpan w:val="11"/>
            <w:shd w:val="clear" w:color="auto" w:fill="auto"/>
          </w:tcPr>
          <w:p w14:paraId="7F9FACB9" w14:textId="77777777" w:rsidR="00112445" w:rsidRPr="00DE3F53" w:rsidRDefault="00112445" w:rsidP="00822C5B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  <w:r w:rsidRPr="00DE3F53">
              <w:rPr>
                <w:rFonts w:ascii="Calibri" w:eastAsia="Arial Unicode MS" w:hAnsi="Calibri"/>
                <w:sz w:val="22"/>
                <w:szCs w:val="22"/>
              </w:rPr>
              <w:t>Horário:</w:t>
            </w:r>
          </w:p>
        </w:tc>
      </w:tr>
      <w:tr w:rsidR="00112445" w:rsidRPr="0028195E" w14:paraId="63EBAE0D" w14:textId="77777777" w:rsidTr="00A52669">
        <w:trPr>
          <w:gridAfter w:val="1"/>
          <w:wAfter w:w="7" w:type="dxa"/>
          <w:trHeight w:val="405"/>
        </w:trPr>
        <w:tc>
          <w:tcPr>
            <w:tcW w:w="10449" w:type="dxa"/>
            <w:gridSpan w:val="18"/>
            <w:shd w:val="clear" w:color="auto" w:fill="auto"/>
          </w:tcPr>
          <w:p w14:paraId="6BC0F108" w14:textId="77777777" w:rsidR="00112445" w:rsidRPr="009E7870" w:rsidRDefault="00112445" w:rsidP="00822C5B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Local:</w:t>
            </w:r>
          </w:p>
        </w:tc>
      </w:tr>
      <w:tr w:rsidR="00112445" w:rsidRPr="0028195E" w14:paraId="60A72F0F" w14:textId="77777777" w:rsidTr="00A52669">
        <w:trPr>
          <w:gridAfter w:val="1"/>
          <w:wAfter w:w="7" w:type="dxa"/>
          <w:trHeight w:val="405"/>
        </w:trPr>
        <w:tc>
          <w:tcPr>
            <w:tcW w:w="5464" w:type="dxa"/>
            <w:gridSpan w:val="7"/>
            <w:shd w:val="clear" w:color="auto" w:fill="auto"/>
          </w:tcPr>
          <w:p w14:paraId="63810329" w14:textId="77777777" w:rsidR="00112445" w:rsidRPr="00DE3F53" w:rsidRDefault="00112445" w:rsidP="00822C5B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  <w:r w:rsidRPr="00DE3F53">
              <w:rPr>
                <w:rFonts w:ascii="Calibri" w:eastAsia="Arial Unicode MS" w:hAnsi="Calibri"/>
                <w:sz w:val="22"/>
                <w:szCs w:val="22"/>
              </w:rPr>
              <w:t>Carga horária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realizada:</w:t>
            </w:r>
          </w:p>
        </w:tc>
        <w:tc>
          <w:tcPr>
            <w:tcW w:w="4985" w:type="dxa"/>
            <w:gridSpan w:val="11"/>
            <w:shd w:val="clear" w:color="auto" w:fill="auto"/>
          </w:tcPr>
          <w:p w14:paraId="67631EF3" w14:textId="77777777" w:rsidR="00112445" w:rsidRPr="009E7870" w:rsidRDefault="00112445" w:rsidP="00822C5B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Nº máximo de vagas:</w:t>
            </w:r>
          </w:p>
        </w:tc>
      </w:tr>
      <w:tr w:rsidR="00112445" w:rsidRPr="0028195E" w14:paraId="4ABF2B91" w14:textId="77777777" w:rsidTr="00A52669">
        <w:trPr>
          <w:gridAfter w:val="1"/>
          <w:wAfter w:w="7" w:type="dxa"/>
          <w:trHeight w:val="405"/>
        </w:trPr>
        <w:tc>
          <w:tcPr>
            <w:tcW w:w="5464" w:type="dxa"/>
            <w:gridSpan w:val="7"/>
            <w:shd w:val="clear" w:color="auto" w:fill="auto"/>
          </w:tcPr>
          <w:p w14:paraId="08C54A0A" w14:textId="77777777" w:rsidR="00112445" w:rsidRPr="009E7870" w:rsidRDefault="00112445" w:rsidP="00822C5B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Nº de inscritos:</w:t>
            </w:r>
          </w:p>
        </w:tc>
        <w:tc>
          <w:tcPr>
            <w:tcW w:w="4985" w:type="dxa"/>
            <w:gridSpan w:val="11"/>
            <w:shd w:val="clear" w:color="auto" w:fill="auto"/>
          </w:tcPr>
          <w:p w14:paraId="13B61137" w14:textId="77777777" w:rsidR="00112445" w:rsidRPr="009E7870" w:rsidRDefault="00112445" w:rsidP="00822C5B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Nº total de participantes:</w:t>
            </w:r>
          </w:p>
        </w:tc>
      </w:tr>
      <w:tr w:rsidR="00112445" w:rsidRPr="0028195E" w14:paraId="734E0F5E" w14:textId="77777777" w:rsidTr="00A52669">
        <w:trPr>
          <w:gridAfter w:val="1"/>
          <w:wAfter w:w="7" w:type="dxa"/>
          <w:trHeight w:val="405"/>
        </w:trPr>
        <w:tc>
          <w:tcPr>
            <w:tcW w:w="5464" w:type="dxa"/>
            <w:gridSpan w:val="7"/>
            <w:shd w:val="clear" w:color="auto" w:fill="auto"/>
          </w:tcPr>
          <w:p w14:paraId="22F7498C" w14:textId="77777777" w:rsidR="00112445" w:rsidRPr="00446E37" w:rsidRDefault="00112445" w:rsidP="00822C5B">
            <w:pPr>
              <w:rPr>
                <w:rFonts w:ascii="Calibri" w:eastAsia="Arial Unicode MS" w:hAnsi="Calibri"/>
                <w:i/>
                <w:sz w:val="20"/>
                <w:szCs w:val="20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Nº de participantes pagos:</w:t>
            </w:r>
          </w:p>
        </w:tc>
        <w:tc>
          <w:tcPr>
            <w:tcW w:w="4985" w:type="dxa"/>
            <w:gridSpan w:val="11"/>
            <w:shd w:val="clear" w:color="auto" w:fill="auto"/>
          </w:tcPr>
          <w:p w14:paraId="03CD3A9B" w14:textId="77777777" w:rsidR="00112445" w:rsidRDefault="00112445" w:rsidP="00822C5B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Nº de participantes bolsistas:</w:t>
            </w:r>
          </w:p>
        </w:tc>
      </w:tr>
      <w:tr w:rsidR="00112445" w:rsidRPr="0028195E" w14:paraId="733A2C71" w14:textId="77777777" w:rsidTr="00A52669">
        <w:trPr>
          <w:gridAfter w:val="1"/>
          <w:wAfter w:w="7" w:type="dxa"/>
          <w:trHeight w:val="405"/>
        </w:trPr>
        <w:tc>
          <w:tcPr>
            <w:tcW w:w="5464" w:type="dxa"/>
            <w:gridSpan w:val="7"/>
            <w:shd w:val="clear" w:color="auto" w:fill="auto"/>
          </w:tcPr>
          <w:p w14:paraId="14B078CB" w14:textId="77777777" w:rsidR="00112445" w:rsidRPr="009E7870" w:rsidRDefault="00112445" w:rsidP="00822C5B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 xml:space="preserve">Nº de certidões organização/palestrantes: </w:t>
            </w:r>
          </w:p>
        </w:tc>
        <w:tc>
          <w:tcPr>
            <w:tcW w:w="4985" w:type="dxa"/>
            <w:gridSpan w:val="11"/>
            <w:shd w:val="clear" w:color="auto" w:fill="auto"/>
          </w:tcPr>
          <w:p w14:paraId="5116D019" w14:textId="77777777" w:rsidR="00112445" w:rsidRPr="009E7870" w:rsidRDefault="00112445" w:rsidP="00822C5B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Nº certificados participantes:</w:t>
            </w:r>
          </w:p>
        </w:tc>
      </w:tr>
      <w:tr w:rsidR="00112445" w:rsidRPr="0028195E" w14:paraId="6BD2019C" w14:textId="77777777" w:rsidTr="00A52669">
        <w:trPr>
          <w:gridAfter w:val="1"/>
          <w:wAfter w:w="7" w:type="dxa"/>
          <w:trHeight w:val="405"/>
        </w:trPr>
        <w:tc>
          <w:tcPr>
            <w:tcW w:w="10449" w:type="dxa"/>
            <w:gridSpan w:val="18"/>
            <w:shd w:val="clear" w:color="auto" w:fill="D9D9D9"/>
          </w:tcPr>
          <w:p w14:paraId="19C7D155" w14:textId="77777777" w:rsidR="00112445" w:rsidRPr="002A197A" w:rsidRDefault="00112445" w:rsidP="00822C5B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2A197A">
              <w:rPr>
                <w:rFonts w:ascii="Calibri" w:eastAsia="Arial Unicode MS" w:hAnsi="Calibri"/>
                <w:b/>
                <w:sz w:val="22"/>
                <w:szCs w:val="22"/>
              </w:rPr>
              <w:t>04. Relato</w:t>
            </w:r>
            <w:r>
              <w:rPr>
                <w:rFonts w:ascii="Calibri" w:eastAsia="Arial Unicode MS" w:hAnsi="Calibri"/>
                <w:b/>
                <w:sz w:val="22"/>
                <w:szCs w:val="22"/>
              </w:rPr>
              <w:t xml:space="preserve"> da atividade</w:t>
            </w:r>
          </w:p>
          <w:p w14:paraId="21B65B1C" w14:textId="77777777" w:rsidR="00112445" w:rsidRPr="009E7870" w:rsidRDefault="00112445" w:rsidP="00822C5B">
            <w:pPr>
              <w:rPr>
                <w:rFonts w:ascii="Calibri" w:eastAsia="Arial Unicode MS" w:hAnsi="Calibri"/>
                <w:sz w:val="22"/>
                <w:szCs w:val="22"/>
              </w:rPr>
            </w:pPr>
            <w:r w:rsidRPr="00C820A3">
              <w:rPr>
                <w:rFonts w:ascii="Calibri" w:hAnsi="Calibri" w:cs="Arial"/>
                <w:i/>
                <w:sz w:val="20"/>
                <w:szCs w:val="20"/>
              </w:rPr>
              <w:t>Descrever as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ações realizadas, as</w:t>
            </w:r>
            <w:r w:rsidRPr="00C820A3">
              <w:rPr>
                <w:rFonts w:ascii="Calibri" w:hAnsi="Calibri" w:cs="Arial"/>
                <w:i/>
                <w:sz w:val="20"/>
                <w:szCs w:val="20"/>
              </w:rPr>
              <w:t xml:space="preserve"> estratégias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e </w:t>
            </w:r>
            <w:r w:rsidRPr="00C820A3">
              <w:rPr>
                <w:rFonts w:ascii="Calibri" w:hAnsi="Calibri" w:cs="Arial"/>
                <w:i/>
                <w:sz w:val="20"/>
                <w:szCs w:val="20"/>
              </w:rPr>
              <w:t>etapas do trabalho desenvolvido, os instrumentos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Pr="00C820A3">
              <w:rPr>
                <w:rFonts w:ascii="Calibri" w:hAnsi="Calibri" w:cs="Arial"/>
                <w:i/>
                <w:sz w:val="20"/>
                <w:szCs w:val="20"/>
              </w:rPr>
              <w:t>técnicas aplicadas e registros de sistematização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C820A3">
              <w:rPr>
                <w:rFonts w:ascii="Calibri" w:hAnsi="Calibri" w:cs="Arial"/>
                <w:i/>
                <w:sz w:val="20"/>
                <w:szCs w:val="20"/>
              </w:rPr>
              <w:t xml:space="preserve">utilizados, justificando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a </w:t>
            </w:r>
            <w:r w:rsidRPr="00C820A3">
              <w:rPr>
                <w:rFonts w:ascii="Calibri" w:hAnsi="Calibri" w:cs="Arial"/>
                <w:i/>
                <w:sz w:val="20"/>
                <w:szCs w:val="20"/>
              </w:rPr>
              <w:t>escolha adotada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conforme descrito na proposta</w:t>
            </w:r>
          </w:p>
        </w:tc>
      </w:tr>
      <w:tr w:rsidR="00112445" w:rsidRPr="0028195E" w14:paraId="4ABBC05E" w14:textId="77777777" w:rsidTr="00A52669">
        <w:trPr>
          <w:gridAfter w:val="1"/>
          <w:wAfter w:w="7" w:type="dxa"/>
          <w:trHeight w:val="405"/>
        </w:trPr>
        <w:tc>
          <w:tcPr>
            <w:tcW w:w="10449" w:type="dxa"/>
            <w:gridSpan w:val="18"/>
            <w:shd w:val="clear" w:color="auto" w:fill="auto"/>
          </w:tcPr>
          <w:p w14:paraId="4227EBA8" w14:textId="77777777" w:rsidR="00112445" w:rsidRDefault="00112445" w:rsidP="00822C5B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  <w:p w14:paraId="2CCE3C54" w14:textId="77777777" w:rsidR="000C58B2" w:rsidRDefault="000C58B2" w:rsidP="00822C5B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  <w:p w14:paraId="72949F9A" w14:textId="289665DB" w:rsidR="000C58B2" w:rsidRPr="009E7870" w:rsidRDefault="000C58B2" w:rsidP="00822C5B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12445" w:rsidRPr="0028195E" w14:paraId="112F8AEA" w14:textId="77777777" w:rsidTr="00A52669">
        <w:trPr>
          <w:gridAfter w:val="1"/>
          <w:wAfter w:w="7" w:type="dxa"/>
          <w:trHeight w:val="405"/>
        </w:trPr>
        <w:tc>
          <w:tcPr>
            <w:tcW w:w="10449" w:type="dxa"/>
            <w:gridSpan w:val="18"/>
            <w:shd w:val="clear" w:color="auto" w:fill="D9D9D9"/>
          </w:tcPr>
          <w:p w14:paraId="562842EB" w14:textId="695FBBA4" w:rsidR="00112445" w:rsidRPr="00C64DF0" w:rsidRDefault="00112445" w:rsidP="00822C5B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C64DF0">
              <w:rPr>
                <w:rFonts w:ascii="Calibri" w:eastAsia="Arial Unicode MS" w:hAnsi="Calibri"/>
                <w:b/>
                <w:sz w:val="22"/>
                <w:szCs w:val="22"/>
              </w:rPr>
              <w:lastRenderedPageBreak/>
              <w:t>0</w:t>
            </w:r>
            <w:r w:rsidR="000C58B2">
              <w:rPr>
                <w:rFonts w:ascii="Calibri" w:eastAsia="Arial Unicode MS" w:hAnsi="Calibri"/>
                <w:b/>
                <w:sz w:val="22"/>
                <w:szCs w:val="22"/>
              </w:rPr>
              <w:t>5</w:t>
            </w:r>
            <w:r w:rsidRPr="00C64DF0">
              <w:rPr>
                <w:rFonts w:ascii="Calibri" w:eastAsia="Arial Unicode MS" w:hAnsi="Calibri"/>
                <w:b/>
                <w:sz w:val="22"/>
                <w:szCs w:val="22"/>
              </w:rPr>
              <w:t>. Resultados alcançados</w:t>
            </w:r>
          </w:p>
          <w:p w14:paraId="619C054A" w14:textId="77777777" w:rsidR="00112445" w:rsidRDefault="00112445" w:rsidP="00822C5B">
            <w:pPr>
              <w:ind w:right="113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C70851">
              <w:rPr>
                <w:rFonts w:ascii="Calibri" w:hAnsi="Calibri" w:cs="Arial"/>
                <w:i/>
                <w:sz w:val="20"/>
                <w:szCs w:val="20"/>
              </w:rPr>
              <w:t xml:space="preserve">Detalhar os resultados obtidos com a realização da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atividade</w:t>
            </w:r>
          </w:p>
          <w:p w14:paraId="3983D282" w14:textId="77777777" w:rsidR="00112445" w:rsidRPr="009E7870" w:rsidRDefault="00112445" w:rsidP="00822C5B">
            <w:pPr>
              <w:ind w:right="113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Anexar ao relatório fotos da realização da atividade – Mínimo de 6 fotos</w:t>
            </w:r>
          </w:p>
        </w:tc>
      </w:tr>
      <w:tr w:rsidR="00112445" w:rsidRPr="0028195E" w14:paraId="50335863" w14:textId="77777777" w:rsidTr="00A52669">
        <w:trPr>
          <w:gridAfter w:val="1"/>
          <w:wAfter w:w="7" w:type="dxa"/>
          <w:trHeight w:val="405"/>
        </w:trPr>
        <w:tc>
          <w:tcPr>
            <w:tcW w:w="10449" w:type="dxa"/>
            <w:gridSpan w:val="18"/>
            <w:shd w:val="clear" w:color="auto" w:fill="auto"/>
          </w:tcPr>
          <w:p w14:paraId="67F0E3A2" w14:textId="77777777" w:rsidR="00112445" w:rsidRDefault="00112445" w:rsidP="00822C5B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  <w:p w14:paraId="1F59B9A3" w14:textId="77777777" w:rsidR="008C654C" w:rsidRPr="009E7870" w:rsidRDefault="008C654C" w:rsidP="00822C5B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822C5B" w:rsidRPr="0028195E" w14:paraId="1A5C65EA" w14:textId="77777777" w:rsidTr="00A52669">
        <w:trPr>
          <w:gridAfter w:val="1"/>
          <w:wAfter w:w="7" w:type="dxa"/>
          <w:trHeight w:val="405"/>
        </w:trPr>
        <w:tc>
          <w:tcPr>
            <w:tcW w:w="10449" w:type="dxa"/>
            <w:gridSpan w:val="18"/>
            <w:shd w:val="clear" w:color="auto" w:fill="D9D9D9"/>
          </w:tcPr>
          <w:p w14:paraId="5CD2B451" w14:textId="00BDB603" w:rsidR="00822C5B" w:rsidRPr="00DA3D1E" w:rsidRDefault="00822C5B" w:rsidP="000C58B2">
            <w:pPr>
              <w:spacing w:line="360" w:lineRule="auto"/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DA3D1E">
              <w:rPr>
                <w:rFonts w:ascii="Calibri" w:eastAsia="Arial Unicode MS" w:hAnsi="Calibri"/>
                <w:b/>
                <w:sz w:val="22"/>
                <w:szCs w:val="22"/>
              </w:rPr>
              <w:t>0</w:t>
            </w:r>
            <w:r w:rsidR="000C58B2">
              <w:rPr>
                <w:rFonts w:ascii="Calibri" w:eastAsia="Arial Unicode MS" w:hAnsi="Calibri"/>
                <w:b/>
                <w:sz w:val="22"/>
                <w:szCs w:val="22"/>
              </w:rPr>
              <w:t>6</w:t>
            </w:r>
            <w:r w:rsidRPr="00DA3D1E">
              <w:rPr>
                <w:rFonts w:ascii="Calibri" w:eastAsia="Arial Unicode MS" w:hAnsi="Calibri"/>
                <w:b/>
                <w:sz w:val="22"/>
                <w:szCs w:val="22"/>
              </w:rPr>
              <w:t>. A atividade gerou algum produto acadêmico? Especificar e quantificar</w:t>
            </w:r>
          </w:p>
        </w:tc>
      </w:tr>
      <w:tr w:rsidR="00425EC6" w:rsidRPr="0028195E" w14:paraId="5B21B85A" w14:textId="77777777" w:rsidTr="00A52669">
        <w:trPr>
          <w:trHeight w:val="113"/>
        </w:trPr>
        <w:tc>
          <w:tcPr>
            <w:tcW w:w="3227" w:type="dxa"/>
            <w:gridSpan w:val="3"/>
            <w:shd w:val="clear" w:color="auto" w:fill="auto"/>
          </w:tcPr>
          <w:p w14:paraId="65BE775B" w14:textId="77777777" w:rsidR="00764E4B" w:rsidRDefault="00764E4B" w:rsidP="00822C5B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Descrição</w:t>
            </w:r>
          </w:p>
        </w:tc>
        <w:tc>
          <w:tcPr>
            <w:tcW w:w="709" w:type="dxa"/>
            <w:shd w:val="clear" w:color="auto" w:fill="auto"/>
          </w:tcPr>
          <w:p w14:paraId="56F5C47C" w14:textId="77777777" w:rsidR="00764E4B" w:rsidRDefault="00764E4B" w:rsidP="00822C5B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</w:tcPr>
          <w:p w14:paraId="2D7FAE80" w14:textId="77777777" w:rsidR="00764E4B" w:rsidRDefault="00764E4B" w:rsidP="00822C5B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 xml:space="preserve">Não </w:t>
            </w:r>
          </w:p>
        </w:tc>
        <w:tc>
          <w:tcPr>
            <w:tcW w:w="709" w:type="dxa"/>
            <w:shd w:val="clear" w:color="auto" w:fill="auto"/>
          </w:tcPr>
          <w:p w14:paraId="16563C18" w14:textId="77777777" w:rsidR="00764E4B" w:rsidRDefault="00764E4B" w:rsidP="00764E4B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Qtde</w:t>
            </w:r>
          </w:p>
        </w:tc>
        <w:tc>
          <w:tcPr>
            <w:tcW w:w="2976" w:type="dxa"/>
            <w:gridSpan w:val="6"/>
            <w:shd w:val="clear" w:color="auto" w:fill="auto"/>
          </w:tcPr>
          <w:p w14:paraId="054C2529" w14:textId="77777777" w:rsidR="00764E4B" w:rsidRDefault="00764E4B" w:rsidP="00822C5B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Descrição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53A5176" w14:textId="77777777" w:rsidR="00764E4B" w:rsidRDefault="00764E4B" w:rsidP="00822C5B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Sim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9540538" w14:textId="77777777" w:rsidR="00764E4B" w:rsidRDefault="00764E4B" w:rsidP="00822C5B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Não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758F7A7" w14:textId="77777777" w:rsidR="00764E4B" w:rsidRDefault="00764E4B" w:rsidP="00764E4B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Qtde</w:t>
            </w:r>
          </w:p>
        </w:tc>
      </w:tr>
      <w:tr w:rsidR="00425EC6" w:rsidRPr="0028195E" w14:paraId="2E0DC9F8" w14:textId="77777777" w:rsidTr="00A52669">
        <w:trPr>
          <w:trHeight w:val="113"/>
        </w:trPr>
        <w:tc>
          <w:tcPr>
            <w:tcW w:w="3227" w:type="dxa"/>
            <w:gridSpan w:val="3"/>
            <w:shd w:val="clear" w:color="auto" w:fill="auto"/>
          </w:tcPr>
          <w:p w14:paraId="37AA4A1C" w14:textId="77777777" w:rsidR="00425EC6" w:rsidRDefault="00425EC6" w:rsidP="00425EC6">
            <w:pPr>
              <w:spacing w:line="360" w:lineRule="auto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Livros</w:t>
            </w:r>
          </w:p>
        </w:tc>
        <w:tc>
          <w:tcPr>
            <w:tcW w:w="709" w:type="dxa"/>
            <w:shd w:val="clear" w:color="auto" w:fill="auto"/>
          </w:tcPr>
          <w:p w14:paraId="1AE9DFDA" w14:textId="77777777" w:rsidR="00425EC6" w:rsidRDefault="00425EC6" w:rsidP="00822C5B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93D7335" w14:textId="77777777" w:rsidR="00425EC6" w:rsidRDefault="00425EC6" w:rsidP="00822C5B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57976E4" w14:textId="77777777" w:rsidR="00425EC6" w:rsidRDefault="00425EC6" w:rsidP="00764E4B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14:paraId="7FD30355" w14:textId="77777777" w:rsidR="00425EC6" w:rsidRDefault="00522DC6" w:rsidP="00522DC6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Relatórios técnicos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5D33D368" w14:textId="77777777" w:rsidR="00425EC6" w:rsidRDefault="00425EC6" w:rsidP="00822C5B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8421C9E" w14:textId="77777777" w:rsidR="00425EC6" w:rsidRDefault="00425EC6" w:rsidP="00822C5B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B509917" w14:textId="77777777" w:rsidR="00425EC6" w:rsidRDefault="00425EC6" w:rsidP="00764E4B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425EC6" w:rsidRPr="0028195E" w14:paraId="31175EB7" w14:textId="77777777" w:rsidTr="00A52669">
        <w:trPr>
          <w:trHeight w:val="113"/>
        </w:trPr>
        <w:tc>
          <w:tcPr>
            <w:tcW w:w="3227" w:type="dxa"/>
            <w:gridSpan w:val="3"/>
            <w:shd w:val="clear" w:color="auto" w:fill="auto"/>
          </w:tcPr>
          <w:p w14:paraId="6209F4ED" w14:textId="77777777" w:rsidR="00425EC6" w:rsidRDefault="00425EC6" w:rsidP="00425EC6">
            <w:pPr>
              <w:spacing w:line="360" w:lineRule="auto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Capítulos de livros</w:t>
            </w:r>
          </w:p>
        </w:tc>
        <w:tc>
          <w:tcPr>
            <w:tcW w:w="709" w:type="dxa"/>
            <w:shd w:val="clear" w:color="auto" w:fill="auto"/>
          </w:tcPr>
          <w:p w14:paraId="33060D07" w14:textId="77777777" w:rsidR="00425EC6" w:rsidRDefault="00425EC6" w:rsidP="00822C5B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A2E92B9" w14:textId="77777777" w:rsidR="00425EC6" w:rsidRDefault="00425EC6" w:rsidP="00822C5B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7BF7A21" w14:textId="77777777" w:rsidR="00425EC6" w:rsidRDefault="00425EC6" w:rsidP="00764E4B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14:paraId="47BD234C" w14:textId="77777777" w:rsidR="00425EC6" w:rsidRDefault="001B2535" w:rsidP="00522DC6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Cartilhas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DFFF63F" w14:textId="77777777" w:rsidR="00425EC6" w:rsidRDefault="00425EC6" w:rsidP="00822C5B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F96AE59" w14:textId="77777777" w:rsidR="00425EC6" w:rsidRDefault="00425EC6" w:rsidP="00822C5B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2AB4F8A" w14:textId="77777777" w:rsidR="00425EC6" w:rsidRDefault="00425EC6" w:rsidP="00764E4B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7678F707" w14:textId="77777777" w:rsidTr="00A52669">
        <w:trPr>
          <w:trHeight w:val="113"/>
        </w:trPr>
        <w:tc>
          <w:tcPr>
            <w:tcW w:w="3227" w:type="dxa"/>
            <w:gridSpan w:val="3"/>
            <w:shd w:val="clear" w:color="auto" w:fill="auto"/>
          </w:tcPr>
          <w:p w14:paraId="68995670" w14:textId="77777777" w:rsidR="001B2535" w:rsidRDefault="001B2535" w:rsidP="001B2535">
            <w:pPr>
              <w:spacing w:line="360" w:lineRule="auto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Artigos</w:t>
            </w:r>
          </w:p>
        </w:tc>
        <w:tc>
          <w:tcPr>
            <w:tcW w:w="709" w:type="dxa"/>
            <w:shd w:val="clear" w:color="auto" w:fill="auto"/>
          </w:tcPr>
          <w:p w14:paraId="5D95FD39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E205B2E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56EDFF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14:paraId="13F513E6" w14:textId="77777777" w:rsidR="001B2535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Jogos educativos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3C09243D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5C00F27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4122095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72FC6E16" w14:textId="77777777" w:rsidTr="00A52669">
        <w:trPr>
          <w:trHeight w:val="113"/>
        </w:trPr>
        <w:tc>
          <w:tcPr>
            <w:tcW w:w="3227" w:type="dxa"/>
            <w:gridSpan w:val="3"/>
            <w:shd w:val="clear" w:color="auto" w:fill="auto"/>
          </w:tcPr>
          <w:p w14:paraId="19A9ADF9" w14:textId="77777777" w:rsidR="001B2535" w:rsidRDefault="001B2535" w:rsidP="001B2535">
            <w:pPr>
              <w:spacing w:line="360" w:lineRule="auto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Revistas</w:t>
            </w:r>
          </w:p>
        </w:tc>
        <w:tc>
          <w:tcPr>
            <w:tcW w:w="709" w:type="dxa"/>
            <w:shd w:val="clear" w:color="auto" w:fill="auto"/>
          </w:tcPr>
          <w:p w14:paraId="1D83E8A0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7FFA52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0B2FE79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14:paraId="3DD923E6" w14:textId="77777777" w:rsidR="001B2535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Programas de rádio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4E431462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7E71C7AB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E05E3AE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192C58D2" w14:textId="77777777" w:rsidTr="00A52669">
        <w:trPr>
          <w:trHeight w:val="113"/>
        </w:trPr>
        <w:tc>
          <w:tcPr>
            <w:tcW w:w="3227" w:type="dxa"/>
            <w:gridSpan w:val="3"/>
            <w:shd w:val="clear" w:color="auto" w:fill="auto"/>
          </w:tcPr>
          <w:p w14:paraId="59184723" w14:textId="77777777" w:rsidR="001B2535" w:rsidRDefault="001B2535" w:rsidP="001B2535">
            <w:pPr>
              <w:spacing w:line="360" w:lineRule="auto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Manual</w:t>
            </w:r>
          </w:p>
        </w:tc>
        <w:tc>
          <w:tcPr>
            <w:tcW w:w="709" w:type="dxa"/>
            <w:shd w:val="clear" w:color="auto" w:fill="auto"/>
          </w:tcPr>
          <w:p w14:paraId="136E0161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E379CC8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686ADDA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14:paraId="67C84E26" w14:textId="77777777" w:rsidR="001B2535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Programas de TV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0A6AEC5D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2FA561F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8C6AECB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506AD791" w14:textId="77777777" w:rsidTr="00A52669">
        <w:trPr>
          <w:trHeight w:val="113"/>
        </w:trPr>
        <w:tc>
          <w:tcPr>
            <w:tcW w:w="3227" w:type="dxa"/>
            <w:gridSpan w:val="3"/>
            <w:shd w:val="clear" w:color="auto" w:fill="auto"/>
          </w:tcPr>
          <w:p w14:paraId="5558372C" w14:textId="77777777" w:rsidR="001B2535" w:rsidRDefault="001B2535" w:rsidP="001B2535">
            <w:pPr>
              <w:spacing w:line="360" w:lineRule="auto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Jornal</w:t>
            </w:r>
          </w:p>
        </w:tc>
        <w:tc>
          <w:tcPr>
            <w:tcW w:w="709" w:type="dxa"/>
            <w:shd w:val="clear" w:color="auto" w:fill="auto"/>
          </w:tcPr>
          <w:p w14:paraId="34496661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EE97771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9832F1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14:paraId="32E7425C" w14:textId="77777777" w:rsidR="001B2535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Filmes, vídeos, CDs, DVDs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6CE99218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57969848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75CDBD8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608DE16A" w14:textId="77777777" w:rsidTr="00A52669">
        <w:trPr>
          <w:trHeight w:val="113"/>
        </w:trPr>
        <w:tc>
          <w:tcPr>
            <w:tcW w:w="3227" w:type="dxa"/>
            <w:gridSpan w:val="3"/>
            <w:shd w:val="clear" w:color="auto" w:fill="auto"/>
          </w:tcPr>
          <w:p w14:paraId="2DDCB74F" w14:textId="77777777" w:rsidR="001B2535" w:rsidRDefault="001B2535" w:rsidP="001B2535">
            <w:pPr>
              <w:spacing w:line="360" w:lineRule="auto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Anais</w:t>
            </w:r>
          </w:p>
        </w:tc>
        <w:tc>
          <w:tcPr>
            <w:tcW w:w="709" w:type="dxa"/>
            <w:shd w:val="clear" w:color="auto" w:fill="auto"/>
          </w:tcPr>
          <w:p w14:paraId="07711F2E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9C5D425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5685E44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14:paraId="1FF533D7" w14:textId="77777777" w:rsidR="001B2535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Outros: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1CD2907B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54FD7C33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B928F3D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1239C66E" w14:textId="77777777" w:rsidTr="00A52669">
        <w:trPr>
          <w:gridAfter w:val="1"/>
          <w:wAfter w:w="7" w:type="dxa"/>
          <w:trHeight w:val="405"/>
        </w:trPr>
        <w:tc>
          <w:tcPr>
            <w:tcW w:w="10449" w:type="dxa"/>
            <w:gridSpan w:val="18"/>
            <w:shd w:val="clear" w:color="auto" w:fill="D9D9D9"/>
          </w:tcPr>
          <w:p w14:paraId="3E0D7992" w14:textId="0F6D6D94" w:rsidR="001B2535" w:rsidRPr="00D05E2A" w:rsidRDefault="001B2535" w:rsidP="001B2535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D05E2A">
              <w:rPr>
                <w:rFonts w:ascii="Calibri" w:eastAsia="Arial Unicode MS" w:hAnsi="Calibri"/>
                <w:b/>
                <w:sz w:val="22"/>
                <w:szCs w:val="22"/>
              </w:rPr>
              <w:t>0</w:t>
            </w:r>
            <w:r w:rsidR="000C58B2">
              <w:rPr>
                <w:rFonts w:ascii="Calibri" w:eastAsia="Arial Unicode MS" w:hAnsi="Calibri"/>
                <w:b/>
                <w:sz w:val="22"/>
                <w:szCs w:val="22"/>
              </w:rPr>
              <w:t>7</w:t>
            </w:r>
            <w:r w:rsidRPr="00D05E2A">
              <w:rPr>
                <w:rFonts w:ascii="Calibri" w:eastAsia="Arial Unicode MS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eastAsia="Arial Unicode MS" w:hAnsi="Calibri"/>
                <w:b/>
                <w:sz w:val="22"/>
                <w:szCs w:val="22"/>
              </w:rPr>
              <w:t>Recursos humanos</w:t>
            </w:r>
          </w:p>
          <w:p w14:paraId="25FDBC9E" w14:textId="77777777" w:rsidR="001B2535" w:rsidRPr="00822C5B" w:rsidRDefault="001B2535" w:rsidP="001B2535">
            <w:pPr>
              <w:rPr>
                <w:rFonts w:ascii="Calibri" w:eastAsia="Arial Unicode MS" w:hAnsi="Calibri"/>
                <w:b/>
                <w:sz w:val="22"/>
                <w:szCs w:val="22"/>
                <w:highlight w:val="yellow"/>
              </w:rPr>
            </w:pPr>
            <w:r w:rsidRPr="004F0A41">
              <w:rPr>
                <w:rFonts w:ascii="Calibri" w:eastAsia="Arial Unicode MS" w:hAnsi="Calibri"/>
                <w:i/>
                <w:sz w:val="20"/>
                <w:szCs w:val="20"/>
              </w:rPr>
              <w:t>Quantificar o número de pessoas envolvidas na atividade</w:t>
            </w:r>
          </w:p>
        </w:tc>
      </w:tr>
      <w:tr w:rsidR="001B2535" w:rsidRPr="0028195E" w14:paraId="21A3711F" w14:textId="77777777" w:rsidTr="00E00863">
        <w:trPr>
          <w:gridAfter w:val="1"/>
          <w:wAfter w:w="7" w:type="dxa"/>
          <w:trHeight w:val="405"/>
        </w:trPr>
        <w:tc>
          <w:tcPr>
            <w:tcW w:w="7054" w:type="dxa"/>
            <w:gridSpan w:val="9"/>
            <w:shd w:val="clear" w:color="auto" w:fill="auto"/>
          </w:tcPr>
          <w:p w14:paraId="4D7E12F2" w14:textId="77777777" w:rsidR="001B2535" w:rsidRPr="00822C5B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  <w:highlight w:val="yellow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Tipo de público</w:t>
            </w:r>
          </w:p>
        </w:tc>
        <w:tc>
          <w:tcPr>
            <w:tcW w:w="3395" w:type="dxa"/>
            <w:gridSpan w:val="9"/>
            <w:shd w:val="clear" w:color="auto" w:fill="auto"/>
          </w:tcPr>
          <w:p w14:paraId="78A9B576" w14:textId="77777777" w:rsidR="001B2535" w:rsidRPr="00822C5B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  <w:highlight w:val="yellow"/>
              </w:rPr>
            </w:pPr>
            <w:r w:rsidRPr="00961F78">
              <w:rPr>
                <w:rFonts w:ascii="Calibri" w:eastAsia="Arial Unicode MS" w:hAnsi="Calibri"/>
                <w:sz w:val="22"/>
                <w:szCs w:val="22"/>
              </w:rPr>
              <w:t>Nº alcançado</w:t>
            </w:r>
          </w:p>
        </w:tc>
      </w:tr>
      <w:tr w:rsidR="001B2535" w:rsidRPr="0028195E" w14:paraId="54BA6AAF" w14:textId="77777777" w:rsidTr="00E00863">
        <w:trPr>
          <w:gridAfter w:val="1"/>
          <w:wAfter w:w="7" w:type="dxa"/>
          <w:trHeight w:val="405"/>
        </w:trPr>
        <w:tc>
          <w:tcPr>
            <w:tcW w:w="2511" w:type="dxa"/>
            <w:gridSpan w:val="2"/>
            <w:vMerge w:val="restart"/>
            <w:shd w:val="clear" w:color="auto" w:fill="auto"/>
          </w:tcPr>
          <w:p w14:paraId="1637727A" w14:textId="77777777" w:rsidR="001B2535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  <w:p w14:paraId="682F7F58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Comunidade</w:t>
            </w:r>
          </w:p>
          <w:p w14:paraId="013548AF" w14:textId="77777777" w:rsidR="001B2535" w:rsidRPr="009E7870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Externa</w:t>
            </w:r>
          </w:p>
        </w:tc>
        <w:tc>
          <w:tcPr>
            <w:tcW w:w="4543" w:type="dxa"/>
            <w:gridSpan w:val="7"/>
            <w:shd w:val="clear" w:color="auto" w:fill="auto"/>
          </w:tcPr>
          <w:p w14:paraId="743222C2" w14:textId="77777777" w:rsidR="001B2535" w:rsidRPr="003E09A5" w:rsidRDefault="001B2535" w:rsidP="001B2535">
            <w:pPr>
              <w:spacing w:line="360" w:lineRule="auto"/>
              <w:rPr>
                <w:rFonts w:ascii="Calibri" w:eastAsia="Arial Unicode MS" w:hAnsi="Calibri"/>
                <w:sz w:val="18"/>
                <w:szCs w:val="18"/>
                <w:highlight w:val="yellow"/>
              </w:rPr>
            </w:pPr>
            <w:r w:rsidRPr="003E09A5">
              <w:rPr>
                <w:rFonts w:ascii="Calibri" w:eastAsia="Arial Unicode MS" w:hAnsi="Calibri"/>
                <w:sz w:val="18"/>
                <w:szCs w:val="18"/>
              </w:rPr>
              <w:t>Pessoas de outras IES ou entidades participantes</w:t>
            </w:r>
          </w:p>
        </w:tc>
        <w:tc>
          <w:tcPr>
            <w:tcW w:w="3395" w:type="dxa"/>
            <w:gridSpan w:val="9"/>
            <w:shd w:val="clear" w:color="auto" w:fill="auto"/>
          </w:tcPr>
          <w:p w14:paraId="426C6DBB" w14:textId="77777777" w:rsidR="001B2535" w:rsidRPr="00822C5B" w:rsidRDefault="001B2535" w:rsidP="00715C12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  <w:highlight w:val="yellow"/>
              </w:rPr>
            </w:pPr>
          </w:p>
        </w:tc>
      </w:tr>
      <w:tr w:rsidR="001B2535" w:rsidRPr="0028195E" w14:paraId="00CA68FB" w14:textId="77777777" w:rsidTr="00E00863">
        <w:trPr>
          <w:gridAfter w:val="1"/>
          <w:wAfter w:w="7" w:type="dxa"/>
          <w:trHeight w:val="405"/>
        </w:trPr>
        <w:tc>
          <w:tcPr>
            <w:tcW w:w="2511" w:type="dxa"/>
            <w:gridSpan w:val="2"/>
            <w:vMerge/>
            <w:shd w:val="clear" w:color="auto" w:fill="auto"/>
          </w:tcPr>
          <w:p w14:paraId="0E9BADEB" w14:textId="77777777" w:rsidR="001B2535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4543" w:type="dxa"/>
            <w:gridSpan w:val="7"/>
            <w:shd w:val="clear" w:color="auto" w:fill="auto"/>
          </w:tcPr>
          <w:p w14:paraId="056BCAE5" w14:textId="77777777" w:rsidR="001B2535" w:rsidRPr="003E09A5" w:rsidRDefault="001B2535" w:rsidP="001B2535">
            <w:pPr>
              <w:spacing w:line="360" w:lineRule="auto"/>
              <w:rPr>
                <w:rFonts w:ascii="Calibri" w:eastAsia="Arial Unicode MS" w:hAnsi="Calibri"/>
                <w:sz w:val="18"/>
                <w:szCs w:val="18"/>
                <w:highlight w:val="yellow"/>
              </w:rPr>
            </w:pPr>
            <w:r w:rsidRPr="003E09A5">
              <w:rPr>
                <w:rFonts w:ascii="Calibri" w:eastAsia="Arial Unicode MS" w:hAnsi="Calibri"/>
                <w:sz w:val="18"/>
                <w:szCs w:val="18"/>
              </w:rPr>
              <w:t>Pessoas externas envolvidas na atividade (palestrantes, convidados)</w:t>
            </w:r>
          </w:p>
        </w:tc>
        <w:tc>
          <w:tcPr>
            <w:tcW w:w="3395" w:type="dxa"/>
            <w:gridSpan w:val="9"/>
            <w:shd w:val="clear" w:color="auto" w:fill="auto"/>
          </w:tcPr>
          <w:p w14:paraId="1353615A" w14:textId="77777777" w:rsidR="001B2535" w:rsidRPr="00822C5B" w:rsidRDefault="001B2535" w:rsidP="00715C12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  <w:highlight w:val="yellow"/>
              </w:rPr>
            </w:pPr>
          </w:p>
        </w:tc>
      </w:tr>
      <w:tr w:rsidR="001B2535" w:rsidRPr="0028195E" w14:paraId="219292EA" w14:textId="77777777" w:rsidTr="00E00863">
        <w:trPr>
          <w:gridAfter w:val="1"/>
          <w:wAfter w:w="7" w:type="dxa"/>
          <w:trHeight w:val="405"/>
        </w:trPr>
        <w:tc>
          <w:tcPr>
            <w:tcW w:w="2511" w:type="dxa"/>
            <w:gridSpan w:val="2"/>
            <w:vMerge/>
            <w:shd w:val="clear" w:color="auto" w:fill="auto"/>
          </w:tcPr>
          <w:p w14:paraId="702A09E5" w14:textId="77777777" w:rsidR="001B2535" w:rsidRPr="009E7870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4543" w:type="dxa"/>
            <w:gridSpan w:val="7"/>
            <w:shd w:val="clear" w:color="auto" w:fill="auto"/>
          </w:tcPr>
          <w:p w14:paraId="17CA968C" w14:textId="77777777" w:rsidR="001B2535" w:rsidRPr="003E09A5" w:rsidRDefault="001B2535" w:rsidP="001B2535">
            <w:pPr>
              <w:spacing w:line="360" w:lineRule="auto"/>
              <w:rPr>
                <w:rFonts w:ascii="Calibri" w:eastAsia="Arial Unicode MS" w:hAnsi="Calibri"/>
                <w:sz w:val="18"/>
                <w:szCs w:val="18"/>
                <w:highlight w:val="yellow"/>
              </w:rPr>
            </w:pPr>
            <w:r w:rsidRPr="003E09A5">
              <w:rPr>
                <w:rFonts w:ascii="Calibri" w:eastAsia="Arial Unicode MS" w:hAnsi="Calibri"/>
                <w:sz w:val="18"/>
                <w:szCs w:val="18"/>
              </w:rPr>
              <w:t>Pessoas da comunidade do entorno e regiões próximas</w:t>
            </w:r>
          </w:p>
        </w:tc>
        <w:tc>
          <w:tcPr>
            <w:tcW w:w="3395" w:type="dxa"/>
            <w:gridSpan w:val="9"/>
            <w:shd w:val="clear" w:color="auto" w:fill="auto"/>
          </w:tcPr>
          <w:p w14:paraId="51FE3DB8" w14:textId="77777777" w:rsidR="001B2535" w:rsidRPr="00822C5B" w:rsidRDefault="001B2535" w:rsidP="00715C12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  <w:highlight w:val="yellow"/>
              </w:rPr>
            </w:pPr>
          </w:p>
        </w:tc>
      </w:tr>
      <w:tr w:rsidR="00EE5B5B" w:rsidRPr="0028195E" w14:paraId="1594A569" w14:textId="77777777" w:rsidTr="00E00863">
        <w:trPr>
          <w:gridAfter w:val="1"/>
          <w:wAfter w:w="7" w:type="dxa"/>
          <w:trHeight w:val="405"/>
        </w:trPr>
        <w:tc>
          <w:tcPr>
            <w:tcW w:w="2511" w:type="dxa"/>
            <w:gridSpan w:val="2"/>
            <w:vMerge/>
            <w:shd w:val="clear" w:color="auto" w:fill="auto"/>
          </w:tcPr>
          <w:p w14:paraId="0F1AD109" w14:textId="77777777" w:rsidR="00EE5B5B" w:rsidRPr="009E7870" w:rsidRDefault="00EE5B5B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4543" w:type="dxa"/>
            <w:gridSpan w:val="7"/>
            <w:shd w:val="clear" w:color="auto" w:fill="auto"/>
          </w:tcPr>
          <w:p w14:paraId="12D1F853" w14:textId="77777777" w:rsidR="008A1633" w:rsidRPr="003E09A5" w:rsidRDefault="008A1633" w:rsidP="001932B9">
            <w:pPr>
              <w:spacing w:line="360" w:lineRule="auto"/>
              <w:rPr>
                <w:rFonts w:ascii="Calibri" w:eastAsia="Arial Unicode MS" w:hAnsi="Calibri"/>
                <w:sz w:val="18"/>
                <w:szCs w:val="18"/>
              </w:rPr>
            </w:pPr>
            <w:r w:rsidRPr="003E09A5">
              <w:rPr>
                <w:rFonts w:ascii="Calibri" w:eastAsia="Arial Unicode MS" w:hAnsi="Calibri"/>
                <w:sz w:val="18"/>
                <w:szCs w:val="18"/>
              </w:rPr>
              <w:t xml:space="preserve">Identificar </w:t>
            </w:r>
            <w:r w:rsidR="00AA546D" w:rsidRPr="003E09A5">
              <w:rPr>
                <w:rFonts w:ascii="Calibri" w:eastAsia="Arial Unicode MS" w:hAnsi="Calibri"/>
                <w:sz w:val="18"/>
                <w:szCs w:val="18"/>
              </w:rPr>
              <w:t>o</w:t>
            </w:r>
            <w:r w:rsidR="00C86638" w:rsidRPr="003E09A5">
              <w:rPr>
                <w:rFonts w:ascii="Calibri" w:eastAsia="Arial Unicode MS" w:hAnsi="Calibri"/>
                <w:sz w:val="18"/>
                <w:szCs w:val="18"/>
              </w:rPr>
              <w:t xml:space="preserve">s </w:t>
            </w:r>
            <w:r w:rsidRPr="003E09A5">
              <w:rPr>
                <w:rFonts w:ascii="Calibri" w:eastAsia="Arial Unicode MS" w:hAnsi="Calibri"/>
                <w:sz w:val="18"/>
                <w:szCs w:val="18"/>
              </w:rPr>
              <w:t>atendimentos à população realizados:</w:t>
            </w:r>
          </w:p>
          <w:p w14:paraId="1C304885" w14:textId="77777777" w:rsidR="008A1633" w:rsidRPr="003E09A5" w:rsidRDefault="008A1633" w:rsidP="001932B9">
            <w:pPr>
              <w:spacing w:line="360" w:lineRule="auto"/>
              <w:rPr>
                <w:rFonts w:ascii="Calibri" w:eastAsia="Arial Unicode MS" w:hAnsi="Calibri"/>
                <w:sz w:val="18"/>
                <w:szCs w:val="18"/>
              </w:rPr>
            </w:pPr>
            <w:r w:rsidRPr="003E09A5">
              <w:rPr>
                <w:rFonts w:ascii="Calibri" w:eastAsia="Arial Unicode MS" w:hAnsi="Calibri"/>
                <w:sz w:val="18"/>
                <w:szCs w:val="18"/>
              </w:rPr>
              <w:t>[   ] Clínicas UTP   [   ] Hospitais   [   ] Unidades de Saúde</w:t>
            </w:r>
          </w:p>
          <w:p w14:paraId="035ACAEC" w14:textId="77777777" w:rsidR="00715C12" w:rsidRPr="003E09A5" w:rsidRDefault="008A1633" w:rsidP="001932B9">
            <w:pPr>
              <w:spacing w:line="360" w:lineRule="auto"/>
              <w:rPr>
                <w:rFonts w:ascii="Calibri" w:eastAsia="Arial Unicode MS" w:hAnsi="Calibri"/>
                <w:sz w:val="18"/>
                <w:szCs w:val="18"/>
              </w:rPr>
            </w:pPr>
            <w:r w:rsidRPr="003E09A5">
              <w:rPr>
                <w:rFonts w:ascii="Calibri" w:eastAsia="Arial Unicode MS" w:hAnsi="Calibri"/>
                <w:sz w:val="18"/>
                <w:szCs w:val="18"/>
              </w:rPr>
              <w:t xml:space="preserve">[   ] Escolas Municipais   [   ] Escolas Estaduais   [   ] </w:t>
            </w:r>
            <w:r w:rsidR="00715C12" w:rsidRPr="003E09A5">
              <w:rPr>
                <w:rFonts w:ascii="Calibri" w:eastAsia="Arial Unicode MS" w:hAnsi="Calibri"/>
                <w:sz w:val="18"/>
                <w:szCs w:val="18"/>
              </w:rPr>
              <w:t>Outras Instituições</w:t>
            </w:r>
          </w:p>
          <w:p w14:paraId="4D27607A" w14:textId="77777777" w:rsidR="00715C12" w:rsidRPr="003E09A5" w:rsidRDefault="008A1633" w:rsidP="001932B9">
            <w:pPr>
              <w:spacing w:line="360" w:lineRule="auto"/>
              <w:rPr>
                <w:rFonts w:ascii="Calibri" w:eastAsia="Arial Unicode MS" w:hAnsi="Calibri"/>
                <w:sz w:val="18"/>
                <w:szCs w:val="18"/>
              </w:rPr>
            </w:pPr>
            <w:r w:rsidRPr="003E09A5">
              <w:rPr>
                <w:rFonts w:ascii="Calibri" w:eastAsia="Arial Unicode MS" w:hAnsi="Calibri"/>
                <w:sz w:val="18"/>
                <w:szCs w:val="18"/>
              </w:rPr>
              <w:t xml:space="preserve">[   ] Associação de Moradores   [   ] </w:t>
            </w:r>
            <w:r w:rsidR="0088687D" w:rsidRPr="003E09A5">
              <w:rPr>
                <w:rFonts w:ascii="Calibri" w:eastAsia="Arial Unicode MS" w:hAnsi="Calibri"/>
                <w:sz w:val="18"/>
                <w:szCs w:val="18"/>
              </w:rPr>
              <w:t>Entidades sem fins lucrativos</w:t>
            </w:r>
            <w:r w:rsidR="00715C12" w:rsidRPr="003E09A5">
              <w:rPr>
                <w:rFonts w:ascii="Calibri" w:eastAsia="Arial Unicode MS" w:hAnsi="Calibri"/>
                <w:sz w:val="18"/>
                <w:szCs w:val="18"/>
              </w:rPr>
              <w:t xml:space="preserve">  </w:t>
            </w:r>
          </w:p>
          <w:p w14:paraId="7AAD109E" w14:textId="77777777" w:rsidR="0088687D" w:rsidRPr="003E09A5" w:rsidRDefault="00715C12" w:rsidP="001932B9">
            <w:pPr>
              <w:spacing w:line="360" w:lineRule="auto"/>
              <w:rPr>
                <w:rFonts w:ascii="Calibri" w:eastAsia="Arial Unicode MS" w:hAnsi="Calibri"/>
                <w:sz w:val="18"/>
                <w:szCs w:val="18"/>
              </w:rPr>
            </w:pPr>
            <w:r w:rsidRPr="003E09A5">
              <w:rPr>
                <w:rFonts w:ascii="Calibri" w:eastAsia="Arial Unicode MS" w:hAnsi="Calibri"/>
                <w:sz w:val="18"/>
                <w:szCs w:val="18"/>
              </w:rPr>
              <w:t xml:space="preserve">[   ] </w:t>
            </w:r>
            <w:r w:rsidR="008A1633" w:rsidRPr="003E09A5">
              <w:rPr>
                <w:rFonts w:ascii="Calibri" w:eastAsia="Arial Unicode MS" w:hAnsi="Calibri"/>
                <w:sz w:val="18"/>
                <w:szCs w:val="18"/>
              </w:rPr>
              <w:t>Parques</w:t>
            </w:r>
            <w:r w:rsidRPr="003E09A5">
              <w:rPr>
                <w:rFonts w:ascii="Calibri" w:eastAsia="Arial Unicode MS" w:hAnsi="Calibri"/>
                <w:sz w:val="18"/>
                <w:szCs w:val="18"/>
              </w:rPr>
              <w:t>, P</w:t>
            </w:r>
            <w:r w:rsidR="008A1633" w:rsidRPr="003E09A5">
              <w:rPr>
                <w:rFonts w:ascii="Calibri" w:eastAsia="Arial Unicode MS" w:hAnsi="Calibri"/>
                <w:sz w:val="18"/>
                <w:szCs w:val="18"/>
              </w:rPr>
              <w:t>raças</w:t>
            </w:r>
            <w:r w:rsidRPr="003E09A5">
              <w:rPr>
                <w:rFonts w:ascii="Calibri" w:eastAsia="Arial Unicode MS" w:hAnsi="Calibri"/>
                <w:sz w:val="18"/>
                <w:szCs w:val="18"/>
              </w:rPr>
              <w:t>, Ruas da Cidadania   [   ] Outros locais</w:t>
            </w:r>
          </w:p>
          <w:p w14:paraId="5C63779B" w14:textId="77777777" w:rsidR="0088687D" w:rsidRPr="003E09A5" w:rsidRDefault="0088687D" w:rsidP="001932B9">
            <w:pPr>
              <w:spacing w:line="360" w:lineRule="auto"/>
              <w:rPr>
                <w:rFonts w:ascii="Calibri" w:eastAsia="Arial Unicode MS" w:hAnsi="Calibri"/>
                <w:sz w:val="18"/>
                <w:szCs w:val="18"/>
              </w:rPr>
            </w:pPr>
            <w:r w:rsidRPr="003E09A5">
              <w:rPr>
                <w:rFonts w:ascii="Calibri" w:eastAsia="Arial Unicode MS" w:hAnsi="Calibri"/>
                <w:sz w:val="18"/>
                <w:szCs w:val="18"/>
              </w:rPr>
              <w:t>No caso de outros, qual?</w:t>
            </w:r>
          </w:p>
        </w:tc>
        <w:tc>
          <w:tcPr>
            <w:tcW w:w="3395" w:type="dxa"/>
            <w:gridSpan w:val="9"/>
            <w:shd w:val="clear" w:color="auto" w:fill="auto"/>
          </w:tcPr>
          <w:p w14:paraId="6EF05909" w14:textId="77777777" w:rsidR="00EE5B5B" w:rsidRPr="00822C5B" w:rsidRDefault="00EE5B5B" w:rsidP="00715C12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  <w:highlight w:val="yellow"/>
              </w:rPr>
            </w:pPr>
          </w:p>
        </w:tc>
      </w:tr>
      <w:tr w:rsidR="001B2535" w:rsidRPr="0028195E" w14:paraId="591C5A3E" w14:textId="77777777" w:rsidTr="00E00863">
        <w:trPr>
          <w:gridAfter w:val="1"/>
          <w:wAfter w:w="7" w:type="dxa"/>
          <w:trHeight w:val="405"/>
        </w:trPr>
        <w:tc>
          <w:tcPr>
            <w:tcW w:w="2511" w:type="dxa"/>
            <w:gridSpan w:val="2"/>
            <w:vMerge/>
            <w:shd w:val="clear" w:color="auto" w:fill="auto"/>
          </w:tcPr>
          <w:p w14:paraId="029A596E" w14:textId="77777777" w:rsidR="001B2535" w:rsidRPr="009E7870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4543" w:type="dxa"/>
            <w:gridSpan w:val="7"/>
            <w:shd w:val="clear" w:color="auto" w:fill="auto"/>
          </w:tcPr>
          <w:p w14:paraId="766591D9" w14:textId="77777777" w:rsidR="001B2535" w:rsidRPr="000E45E7" w:rsidRDefault="001B2535" w:rsidP="001B2535">
            <w:pPr>
              <w:spacing w:line="360" w:lineRule="auto"/>
              <w:jc w:val="right"/>
              <w:rPr>
                <w:rFonts w:ascii="Calibri" w:eastAsia="Arial Unicode MS" w:hAnsi="Calibri"/>
                <w:sz w:val="18"/>
                <w:szCs w:val="18"/>
              </w:rPr>
            </w:pPr>
            <w:r w:rsidRPr="000E45E7">
              <w:rPr>
                <w:rFonts w:ascii="Calibri" w:eastAsia="Arial Unicode MS" w:hAnsi="Calibri"/>
                <w:b/>
                <w:sz w:val="22"/>
                <w:szCs w:val="22"/>
              </w:rPr>
              <w:t>Total de participantes:</w:t>
            </w:r>
          </w:p>
        </w:tc>
        <w:tc>
          <w:tcPr>
            <w:tcW w:w="3395" w:type="dxa"/>
            <w:gridSpan w:val="9"/>
            <w:shd w:val="clear" w:color="auto" w:fill="auto"/>
          </w:tcPr>
          <w:p w14:paraId="31991737" w14:textId="77777777" w:rsidR="001B2535" w:rsidRPr="000E45E7" w:rsidRDefault="001B2535" w:rsidP="00715C12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47EC991D" w14:textId="77777777" w:rsidTr="00A52669">
        <w:trPr>
          <w:gridAfter w:val="1"/>
          <w:wAfter w:w="7" w:type="dxa"/>
          <w:trHeight w:val="405"/>
        </w:trPr>
        <w:tc>
          <w:tcPr>
            <w:tcW w:w="2511" w:type="dxa"/>
            <w:gridSpan w:val="2"/>
            <w:vMerge/>
            <w:shd w:val="clear" w:color="auto" w:fill="auto"/>
          </w:tcPr>
          <w:p w14:paraId="2FBEDE62" w14:textId="77777777" w:rsidR="001B2535" w:rsidRPr="009E7870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7938" w:type="dxa"/>
            <w:gridSpan w:val="16"/>
            <w:shd w:val="clear" w:color="auto" w:fill="auto"/>
            <w:vAlign w:val="center"/>
          </w:tcPr>
          <w:p w14:paraId="4866119E" w14:textId="77777777" w:rsidR="001B2535" w:rsidRPr="003E09A5" w:rsidRDefault="001B2535" w:rsidP="003E09A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3E09A5">
              <w:rPr>
                <w:rFonts w:ascii="Calibri" w:hAnsi="Calibri" w:cs="Arial"/>
                <w:sz w:val="20"/>
                <w:szCs w:val="20"/>
              </w:rPr>
              <w:t xml:space="preserve">Houve inclusão de </w:t>
            </w:r>
            <w:r w:rsidRPr="003E09A5">
              <w:rPr>
                <w:rFonts w:ascii="Calibri" w:hAnsi="Calibri" w:cs="Arial"/>
                <w:b/>
                <w:i/>
                <w:sz w:val="20"/>
                <w:szCs w:val="20"/>
              </w:rPr>
              <w:t>População Vulnerável</w:t>
            </w:r>
            <w:r w:rsidRPr="003E09A5">
              <w:rPr>
                <w:rFonts w:ascii="Calibri" w:hAnsi="Calibri" w:cs="Arial"/>
                <w:sz w:val="20"/>
                <w:szCs w:val="20"/>
              </w:rPr>
              <w:t xml:space="preserve"> na atividade? [   ] SIM    [   ] NÃO</w:t>
            </w:r>
          </w:p>
          <w:p w14:paraId="0EBEC733" w14:textId="77777777" w:rsidR="001B2535" w:rsidRPr="00822C5B" w:rsidRDefault="001B2535" w:rsidP="003E09A5">
            <w:pPr>
              <w:spacing w:line="276" w:lineRule="auto"/>
              <w:rPr>
                <w:rFonts w:ascii="Calibri" w:eastAsia="Arial Unicode MS" w:hAnsi="Calibri"/>
                <w:sz w:val="20"/>
                <w:szCs w:val="20"/>
                <w:highlight w:val="yellow"/>
              </w:rPr>
            </w:pPr>
            <w:r w:rsidRPr="003E09A5">
              <w:rPr>
                <w:rFonts w:ascii="Calibri" w:hAnsi="Calibri" w:cs="Arial"/>
                <w:sz w:val="20"/>
                <w:szCs w:val="20"/>
              </w:rPr>
              <w:t>Caso a resposta seja SIM, qual?</w:t>
            </w:r>
          </w:p>
        </w:tc>
      </w:tr>
      <w:tr w:rsidR="001B2535" w:rsidRPr="0028195E" w14:paraId="4F9ED7DB" w14:textId="77777777" w:rsidTr="00E00863">
        <w:trPr>
          <w:gridAfter w:val="1"/>
          <w:wAfter w:w="7" w:type="dxa"/>
          <w:trHeight w:val="405"/>
        </w:trPr>
        <w:tc>
          <w:tcPr>
            <w:tcW w:w="7054" w:type="dxa"/>
            <w:gridSpan w:val="9"/>
            <w:shd w:val="clear" w:color="auto" w:fill="auto"/>
          </w:tcPr>
          <w:p w14:paraId="5ABAC01B" w14:textId="77777777" w:rsidR="001B2535" w:rsidRPr="000E45E7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0E45E7">
              <w:rPr>
                <w:rFonts w:ascii="Calibri" w:eastAsia="Arial Unicode MS" w:hAnsi="Calibri"/>
                <w:sz w:val="22"/>
                <w:szCs w:val="22"/>
              </w:rPr>
              <w:t>Tipo de público</w:t>
            </w:r>
          </w:p>
        </w:tc>
        <w:tc>
          <w:tcPr>
            <w:tcW w:w="3395" w:type="dxa"/>
            <w:gridSpan w:val="9"/>
            <w:shd w:val="clear" w:color="auto" w:fill="auto"/>
          </w:tcPr>
          <w:p w14:paraId="4968AC17" w14:textId="77777777" w:rsidR="001B2535" w:rsidRPr="000E45E7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0E45E7">
              <w:rPr>
                <w:rFonts w:ascii="Calibri" w:eastAsia="Arial Unicode MS" w:hAnsi="Calibri"/>
                <w:sz w:val="22"/>
                <w:szCs w:val="22"/>
              </w:rPr>
              <w:t>Nº alcançado</w:t>
            </w:r>
          </w:p>
        </w:tc>
      </w:tr>
      <w:tr w:rsidR="001B2535" w:rsidRPr="0028195E" w14:paraId="39315F2C" w14:textId="77777777" w:rsidTr="00E00863">
        <w:trPr>
          <w:gridAfter w:val="1"/>
          <w:wAfter w:w="7" w:type="dxa"/>
          <w:trHeight w:val="405"/>
        </w:trPr>
        <w:tc>
          <w:tcPr>
            <w:tcW w:w="2511" w:type="dxa"/>
            <w:gridSpan w:val="2"/>
            <w:vMerge w:val="restart"/>
            <w:shd w:val="clear" w:color="auto" w:fill="auto"/>
          </w:tcPr>
          <w:p w14:paraId="1BCBBCCF" w14:textId="77777777" w:rsidR="001B2535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  <w:p w14:paraId="72171947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 xml:space="preserve">Comunidade </w:t>
            </w:r>
          </w:p>
          <w:p w14:paraId="7B31AEF4" w14:textId="77777777" w:rsidR="001B2535" w:rsidRPr="009E7870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Interna</w:t>
            </w:r>
          </w:p>
        </w:tc>
        <w:tc>
          <w:tcPr>
            <w:tcW w:w="4543" w:type="dxa"/>
            <w:gridSpan w:val="7"/>
            <w:shd w:val="clear" w:color="auto" w:fill="auto"/>
          </w:tcPr>
          <w:p w14:paraId="3C11B1B7" w14:textId="77777777" w:rsidR="001B2535" w:rsidRPr="000E45E7" w:rsidRDefault="001B2535" w:rsidP="001B2535">
            <w:pPr>
              <w:spacing w:line="360" w:lineRule="auto"/>
              <w:rPr>
                <w:rFonts w:ascii="Calibri" w:eastAsia="Arial Unicode MS" w:hAnsi="Calibri"/>
                <w:sz w:val="18"/>
                <w:szCs w:val="18"/>
              </w:rPr>
            </w:pPr>
            <w:r w:rsidRPr="000E45E7">
              <w:rPr>
                <w:rFonts w:ascii="Calibri" w:eastAsia="Arial Unicode MS" w:hAnsi="Calibri"/>
                <w:sz w:val="18"/>
                <w:szCs w:val="18"/>
              </w:rPr>
              <w:t>Discentes</w:t>
            </w:r>
          </w:p>
        </w:tc>
        <w:tc>
          <w:tcPr>
            <w:tcW w:w="3395" w:type="dxa"/>
            <w:gridSpan w:val="9"/>
            <w:shd w:val="clear" w:color="auto" w:fill="auto"/>
          </w:tcPr>
          <w:p w14:paraId="0DDB82B0" w14:textId="77777777" w:rsidR="001B2535" w:rsidRPr="000E45E7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1CE18AB1" w14:textId="77777777" w:rsidTr="00E00863">
        <w:trPr>
          <w:gridAfter w:val="1"/>
          <w:wAfter w:w="7" w:type="dxa"/>
          <w:trHeight w:val="405"/>
        </w:trPr>
        <w:tc>
          <w:tcPr>
            <w:tcW w:w="2511" w:type="dxa"/>
            <w:gridSpan w:val="2"/>
            <w:vMerge/>
            <w:shd w:val="clear" w:color="auto" w:fill="auto"/>
          </w:tcPr>
          <w:p w14:paraId="361CEE88" w14:textId="77777777" w:rsidR="001B2535" w:rsidRPr="009E7870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4543" w:type="dxa"/>
            <w:gridSpan w:val="7"/>
            <w:shd w:val="clear" w:color="auto" w:fill="auto"/>
          </w:tcPr>
          <w:p w14:paraId="0EF79F31" w14:textId="77777777" w:rsidR="001B2535" w:rsidRPr="000E45E7" w:rsidRDefault="001B2535" w:rsidP="001B2535">
            <w:pPr>
              <w:spacing w:line="360" w:lineRule="auto"/>
              <w:rPr>
                <w:rFonts w:ascii="Calibri" w:eastAsia="Arial Unicode MS" w:hAnsi="Calibri"/>
                <w:sz w:val="18"/>
                <w:szCs w:val="18"/>
              </w:rPr>
            </w:pPr>
            <w:r w:rsidRPr="000E45E7">
              <w:rPr>
                <w:rFonts w:ascii="Calibri" w:eastAsia="Arial Unicode MS" w:hAnsi="Calibri"/>
                <w:sz w:val="18"/>
                <w:szCs w:val="18"/>
              </w:rPr>
              <w:t>Docentes</w:t>
            </w:r>
          </w:p>
        </w:tc>
        <w:tc>
          <w:tcPr>
            <w:tcW w:w="3395" w:type="dxa"/>
            <w:gridSpan w:val="9"/>
            <w:shd w:val="clear" w:color="auto" w:fill="auto"/>
          </w:tcPr>
          <w:p w14:paraId="4CA2CEBA" w14:textId="77777777" w:rsidR="001B2535" w:rsidRPr="000E45E7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4D38A240" w14:textId="77777777" w:rsidTr="00E00863">
        <w:trPr>
          <w:gridAfter w:val="1"/>
          <w:wAfter w:w="7" w:type="dxa"/>
          <w:trHeight w:val="405"/>
        </w:trPr>
        <w:tc>
          <w:tcPr>
            <w:tcW w:w="2511" w:type="dxa"/>
            <w:gridSpan w:val="2"/>
            <w:vMerge/>
            <w:shd w:val="clear" w:color="auto" w:fill="auto"/>
          </w:tcPr>
          <w:p w14:paraId="139268F8" w14:textId="77777777" w:rsidR="001B2535" w:rsidRPr="009E7870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4543" w:type="dxa"/>
            <w:gridSpan w:val="7"/>
            <w:shd w:val="clear" w:color="auto" w:fill="auto"/>
          </w:tcPr>
          <w:p w14:paraId="72D19C33" w14:textId="77777777" w:rsidR="001B2535" w:rsidRPr="000E45E7" w:rsidRDefault="001B2535" w:rsidP="001B2535">
            <w:pPr>
              <w:spacing w:line="360" w:lineRule="auto"/>
              <w:rPr>
                <w:rFonts w:ascii="Calibri" w:eastAsia="Arial Unicode MS" w:hAnsi="Calibri"/>
                <w:sz w:val="18"/>
                <w:szCs w:val="18"/>
              </w:rPr>
            </w:pPr>
            <w:r w:rsidRPr="000E45E7">
              <w:rPr>
                <w:rFonts w:ascii="Calibri" w:eastAsia="Arial Unicode MS" w:hAnsi="Calibri"/>
                <w:sz w:val="18"/>
                <w:szCs w:val="18"/>
              </w:rPr>
              <w:t>Técnicos-administrativos</w:t>
            </w:r>
          </w:p>
        </w:tc>
        <w:tc>
          <w:tcPr>
            <w:tcW w:w="3395" w:type="dxa"/>
            <w:gridSpan w:val="9"/>
            <w:shd w:val="clear" w:color="auto" w:fill="auto"/>
          </w:tcPr>
          <w:p w14:paraId="6E6253E0" w14:textId="77777777" w:rsidR="001B2535" w:rsidRPr="000E45E7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067827C6" w14:textId="77777777" w:rsidTr="00E00863">
        <w:trPr>
          <w:gridAfter w:val="1"/>
          <w:wAfter w:w="7" w:type="dxa"/>
          <w:trHeight w:val="405"/>
        </w:trPr>
        <w:tc>
          <w:tcPr>
            <w:tcW w:w="2511" w:type="dxa"/>
            <w:gridSpan w:val="2"/>
            <w:vMerge/>
            <w:shd w:val="clear" w:color="auto" w:fill="auto"/>
          </w:tcPr>
          <w:p w14:paraId="10B53E0E" w14:textId="77777777" w:rsidR="001B2535" w:rsidRPr="009E7870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4543" w:type="dxa"/>
            <w:gridSpan w:val="7"/>
            <w:shd w:val="clear" w:color="auto" w:fill="auto"/>
          </w:tcPr>
          <w:p w14:paraId="141A5988" w14:textId="77777777" w:rsidR="001B2535" w:rsidRPr="000E45E7" w:rsidRDefault="001B2535" w:rsidP="001B2535">
            <w:pPr>
              <w:spacing w:line="360" w:lineRule="auto"/>
              <w:rPr>
                <w:rFonts w:ascii="Calibri" w:eastAsia="Arial Unicode MS" w:hAnsi="Calibri"/>
                <w:sz w:val="18"/>
                <w:szCs w:val="18"/>
              </w:rPr>
            </w:pPr>
            <w:r w:rsidRPr="000E45E7">
              <w:rPr>
                <w:rFonts w:ascii="Calibri" w:eastAsia="Arial Unicode MS" w:hAnsi="Calibri"/>
                <w:sz w:val="18"/>
                <w:szCs w:val="18"/>
              </w:rPr>
              <w:t>Terceirizados</w:t>
            </w:r>
          </w:p>
        </w:tc>
        <w:tc>
          <w:tcPr>
            <w:tcW w:w="3395" w:type="dxa"/>
            <w:gridSpan w:val="9"/>
            <w:shd w:val="clear" w:color="auto" w:fill="auto"/>
          </w:tcPr>
          <w:p w14:paraId="51E983F5" w14:textId="77777777" w:rsidR="001B2535" w:rsidRPr="000E45E7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60D3E6AC" w14:textId="77777777" w:rsidTr="00E00863">
        <w:trPr>
          <w:gridAfter w:val="1"/>
          <w:wAfter w:w="7" w:type="dxa"/>
          <w:trHeight w:val="405"/>
        </w:trPr>
        <w:tc>
          <w:tcPr>
            <w:tcW w:w="2511" w:type="dxa"/>
            <w:gridSpan w:val="2"/>
            <w:vMerge/>
            <w:shd w:val="clear" w:color="auto" w:fill="auto"/>
          </w:tcPr>
          <w:p w14:paraId="4A9A7B45" w14:textId="77777777" w:rsidR="001B2535" w:rsidRPr="009E7870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4543" w:type="dxa"/>
            <w:gridSpan w:val="7"/>
            <w:shd w:val="clear" w:color="auto" w:fill="auto"/>
          </w:tcPr>
          <w:p w14:paraId="2377E394" w14:textId="77777777" w:rsidR="001B2535" w:rsidRPr="000E45E7" w:rsidRDefault="001B2535" w:rsidP="001B2535">
            <w:pPr>
              <w:spacing w:line="360" w:lineRule="auto"/>
              <w:jc w:val="right"/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0E45E7">
              <w:rPr>
                <w:rFonts w:ascii="Calibri" w:eastAsia="Arial Unicode MS" w:hAnsi="Calibri"/>
                <w:b/>
                <w:sz w:val="22"/>
                <w:szCs w:val="22"/>
              </w:rPr>
              <w:t>Total de participantes:</w:t>
            </w:r>
          </w:p>
        </w:tc>
        <w:tc>
          <w:tcPr>
            <w:tcW w:w="3395" w:type="dxa"/>
            <w:gridSpan w:val="9"/>
            <w:shd w:val="clear" w:color="auto" w:fill="auto"/>
          </w:tcPr>
          <w:p w14:paraId="4962729E" w14:textId="77777777" w:rsidR="001B2535" w:rsidRPr="000E45E7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2F076D34" w14:textId="77777777" w:rsidTr="00A52669">
        <w:trPr>
          <w:gridAfter w:val="1"/>
          <w:wAfter w:w="7" w:type="dxa"/>
          <w:trHeight w:val="405"/>
        </w:trPr>
        <w:tc>
          <w:tcPr>
            <w:tcW w:w="10449" w:type="dxa"/>
            <w:gridSpan w:val="18"/>
            <w:shd w:val="clear" w:color="auto" w:fill="D9D9D9"/>
          </w:tcPr>
          <w:p w14:paraId="3C453511" w14:textId="31602C9E" w:rsidR="001B2535" w:rsidRPr="00095B97" w:rsidRDefault="001B2535" w:rsidP="001B2535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095B97">
              <w:rPr>
                <w:rFonts w:ascii="Calibri" w:eastAsia="Arial Unicode MS" w:hAnsi="Calibri"/>
                <w:b/>
                <w:sz w:val="22"/>
                <w:szCs w:val="22"/>
              </w:rPr>
              <w:t>0</w:t>
            </w:r>
            <w:r w:rsidR="000C58B2">
              <w:rPr>
                <w:rFonts w:ascii="Calibri" w:eastAsia="Arial Unicode MS" w:hAnsi="Calibri"/>
                <w:b/>
                <w:sz w:val="22"/>
                <w:szCs w:val="22"/>
              </w:rPr>
              <w:t>8</w:t>
            </w:r>
            <w:r w:rsidRPr="00095B97">
              <w:rPr>
                <w:rFonts w:ascii="Calibri" w:eastAsia="Arial Unicode MS" w:hAnsi="Calibri"/>
                <w:b/>
                <w:sz w:val="22"/>
                <w:szCs w:val="22"/>
              </w:rPr>
              <w:t xml:space="preserve">. Formulário de solicitação para emissão de certificados </w:t>
            </w:r>
          </w:p>
          <w:p w14:paraId="4611AC2F" w14:textId="77777777" w:rsidR="001B2535" w:rsidRPr="00952847" w:rsidRDefault="001B2535" w:rsidP="001B2535">
            <w:pPr>
              <w:spacing w:line="360" w:lineRule="auto"/>
              <w:rPr>
                <w:rFonts w:ascii="Calibri" w:eastAsia="Arial Unicode MS" w:hAnsi="Calibri"/>
                <w:i/>
                <w:sz w:val="20"/>
                <w:szCs w:val="20"/>
              </w:rPr>
            </w:pPr>
            <w:r w:rsidRPr="00952847">
              <w:rPr>
                <w:rFonts w:ascii="Calibri" w:eastAsia="Arial Unicode MS" w:hAnsi="Calibri"/>
                <w:i/>
                <w:sz w:val="20"/>
                <w:szCs w:val="20"/>
              </w:rPr>
              <w:t xml:space="preserve">A solicitação </w:t>
            </w:r>
            <w:r>
              <w:rPr>
                <w:rFonts w:ascii="Calibri" w:eastAsia="Arial Unicode MS" w:hAnsi="Calibri"/>
                <w:i/>
                <w:sz w:val="20"/>
                <w:szCs w:val="20"/>
              </w:rPr>
              <w:t xml:space="preserve">de certificados </w:t>
            </w:r>
            <w:r w:rsidRPr="00952847">
              <w:rPr>
                <w:rFonts w:ascii="Calibri" w:eastAsia="Arial Unicode MS" w:hAnsi="Calibri"/>
                <w:i/>
                <w:sz w:val="20"/>
                <w:szCs w:val="20"/>
              </w:rPr>
              <w:t xml:space="preserve">deverá </w:t>
            </w:r>
            <w:r>
              <w:rPr>
                <w:rFonts w:ascii="Calibri" w:eastAsia="Arial Unicode MS" w:hAnsi="Calibri"/>
                <w:i/>
                <w:sz w:val="20"/>
                <w:szCs w:val="20"/>
              </w:rPr>
              <w:t>e</w:t>
            </w:r>
            <w:r w:rsidRPr="00952847">
              <w:rPr>
                <w:rFonts w:ascii="Calibri" w:eastAsia="Arial Unicode MS" w:hAnsi="Calibri"/>
                <w:i/>
                <w:sz w:val="20"/>
                <w:szCs w:val="20"/>
              </w:rPr>
              <w:t>star acompanhada</w:t>
            </w:r>
            <w:r>
              <w:rPr>
                <w:rFonts w:ascii="Calibri" w:eastAsia="Arial Unicode MS" w:hAnsi="Calibri"/>
                <w:i/>
                <w:sz w:val="20"/>
                <w:szCs w:val="20"/>
              </w:rPr>
              <w:t xml:space="preserve"> da ATA DE PRESENÇA e/ou folha de frequência da atividade </w:t>
            </w:r>
            <w:r w:rsidRPr="00952847">
              <w:rPr>
                <w:rFonts w:ascii="Calibri" w:eastAsia="Arial Unicode MS" w:hAnsi="Calibri"/>
                <w:i/>
                <w:sz w:val="20"/>
                <w:szCs w:val="20"/>
              </w:rPr>
              <w:t xml:space="preserve">  </w:t>
            </w:r>
          </w:p>
        </w:tc>
      </w:tr>
      <w:tr w:rsidR="001B2535" w:rsidRPr="0028195E" w14:paraId="7ACA516C" w14:textId="77777777" w:rsidTr="00A52669">
        <w:trPr>
          <w:gridAfter w:val="1"/>
          <w:wAfter w:w="7" w:type="dxa"/>
          <w:trHeight w:val="405"/>
        </w:trPr>
        <w:tc>
          <w:tcPr>
            <w:tcW w:w="10449" w:type="dxa"/>
            <w:gridSpan w:val="18"/>
            <w:shd w:val="clear" w:color="auto" w:fill="auto"/>
          </w:tcPr>
          <w:p w14:paraId="4AF52D78" w14:textId="77777777" w:rsidR="001B2535" w:rsidRPr="003908A7" w:rsidRDefault="001B2535" w:rsidP="001B2535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3908A7">
              <w:rPr>
                <w:rFonts w:ascii="Calibri" w:eastAsia="Arial Unicode MS" w:hAnsi="Calibri"/>
                <w:b/>
                <w:sz w:val="22"/>
                <w:szCs w:val="22"/>
              </w:rPr>
              <w:t>Lista de participantes aptos a receberem certificados</w:t>
            </w:r>
          </w:p>
          <w:p w14:paraId="3ADE3CAB" w14:textId="77777777" w:rsidR="001B2535" w:rsidRPr="00926FCB" w:rsidRDefault="001B2535" w:rsidP="001B2535">
            <w:pPr>
              <w:rPr>
                <w:rFonts w:ascii="Calibri" w:eastAsia="Arial Unicode MS" w:hAnsi="Calibri"/>
                <w:b/>
                <w:i/>
                <w:sz w:val="22"/>
                <w:szCs w:val="22"/>
              </w:rPr>
            </w:pPr>
            <w:r w:rsidRPr="00926FCB">
              <w:rPr>
                <w:rFonts w:ascii="Calibri" w:hAnsi="Calibri" w:cs="Arial"/>
                <w:i/>
                <w:sz w:val="20"/>
                <w:szCs w:val="20"/>
              </w:rPr>
              <w:t>Inserir o número de linhas que for necessário</w:t>
            </w:r>
          </w:p>
        </w:tc>
      </w:tr>
      <w:tr w:rsidR="001B2535" w:rsidRPr="0028195E" w14:paraId="55D11FFF" w14:textId="77777777" w:rsidTr="00A52669">
        <w:trPr>
          <w:gridAfter w:val="1"/>
          <w:wAfter w:w="7" w:type="dxa"/>
          <w:trHeight w:val="405"/>
        </w:trPr>
        <w:tc>
          <w:tcPr>
            <w:tcW w:w="848" w:type="dxa"/>
            <w:shd w:val="clear" w:color="auto" w:fill="auto"/>
          </w:tcPr>
          <w:p w14:paraId="3EA28C41" w14:textId="77777777" w:rsidR="001B2535" w:rsidRPr="00AC4DB3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AC4DB3">
              <w:rPr>
                <w:rFonts w:ascii="Calibri" w:eastAsia="Arial Unicode MS" w:hAnsi="Calibri"/>
                <w:b/>
                <w:sz w:val="22"/>
                <w:szCs w:val="22"/>
              </w:rPr>
              <w:t>Nº</w:t>
            </w:r>
          </w:p>
        </w:tc>
        <w:tc>
          <w:tcPr>
            <w:tcW w:w="5806" w:type="dxa"/>
            <w:gridSpan w:val="7"/>
            <w:shd w:val="clear" w:color="auto" w:fill="auto"/>
          </w:tcPr>
          <w:p w14:paraId="7CEB625E" w14:textId="77777777" w:rsidR="001B2535" w:rsidRPr="00AC4DB3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AC4DB3">
              <w:rPr>
                <w:rFonts w:ascii="Calibri" w:eastAsia="Arial Unicode MS" w:hAnsi="Calibri"/>
                <w:b/>
                <w:sz w:val="22"/>
                <w:szCs w:val="22"/>
              </w:rPr>
              <w:t>Nome</w:t>
            </w:r>
            <w:r>
              <w:rPr>
                <w:rFonts w:ascii="Calibri" w:eastAsia="Arial Unicode MS" w:hAnsi="Calibri"/>
                <w:b/>
                <w:sz w:val="22"/>
                <w:szCs w:val="22"/>
              </w:rPr>
              <w:t xml:space="preserve"> completo</w:t>
            </w:r>
          </w:p>
        </w:tc>
        <w:tc>
          <w:tcPr>
            <w:tcW w:w="2126" w:type="dxa"/>
            <w:gridSpan w:val="6"/>
            <w:shd w:val="clear" w:color="auto" w:fill="auto"/>
          </w:tcPr>
          <w:p w14:paraId="6D29984C" w14:textId="77777777" w:rsidR="001B2535" w:rsidRPr="00AC4DB3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Carga horária</w:t>
            </w:r>
          </w:p>
        </w:tc>
        <w:tc>
          <w:tcPr>
            <w:tcW w:w="1669" w:type="dxa"/>
            <w:gridSpan w:val="4"/>
            <w:shd w:val="clear" w:color="auto" w:fill="auto"/>
          </w:tcPr>
          <w:p w14:paraId="6FC48807" w14:textId="77777777" w:rsidR="001B2535" w:rsidRDefault="001B2535" w:rsidP="001B2535">
            <w:pPr>
              <w:jc w:val="center"/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Nota/Freq</w:t>
            </w:r>
          </w:p>
          <w:p w14:paraId="61A36E73" w14:textId="77777777" w:rsidR="001B2535" w:rsidRPr="00785A21" w:rsidRDefault="001B2535" w:rsidP="001B2535">
            <w:pPr>
              <w:jc w:val="center"/>
              <w:rPr>
                <w:rFonts w:ascii="Calibri" w:eastAsia="Arial Unicode MS" w:hAnsi="Calibri"/>
                <w:i/>
                <w:sz w:val="18"/>
                <w:szCs w:val="18"/>
              </w:rPr>
            </w:pPr>
            <w:r w:rsidRPr="00785A21">
              <w:rPr>
                <w:rFonts w:ascii="Calibri" w:eastAsia="Arial Unicode MS" w:hAnsi="Calibri"/>
                <w:i/>
                <w:sz w:val="18"/>
                <w:szCs w:val="18"/>
              </w:rPr>
              <w:t>(se houver)</w:t>
            </w:r>
          </w:p>
        </w:tc>
      </w:tr>
      <w:tr w:rsidR="001B2535" w:rsidRPr="0028195E" w14:paraId="1DCFB4B1" w14:textId="77777777" w:rsidTr="006A5193">
        <w:trPr>
          <w:gridAfter w:val="1"/>
          <w:wAfter w:w="7" w:type="dxa"/>
          <w:trHeight w:val="405"/>
        </w:trPr>
        <w:tc>
          <w:tcPr>
            <w:tcW w:w="848" w:type="dxa"/>
            <w:shd w:val="clear" w:color="auto" w:fill="auto"/>
          </w:tcPr>
          <w:p w14:paraId="52C55AE5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01</w:t>
            </w:r>
          </w:p>
        </w:tc>
        <w:tc>
          <w:tcPr>
            <w:tcW w:w="5806" w:type="dxa"/>
            <w:gridSpan w:val="7"/>
            <w:shd w:val="clear" w:color="auto" w:fill="auto"/>
          </w:tcPr>
          <w:p w14:paraId="783CD430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14:paraId="50A51CD6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14:paraId="6950310E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shd w:val="clear" w:color="auto" w:fill="auto"/>
          </w:tcPr>
          <w:p w14:paraId="4476D4D4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567D8464" w14:textId="77777777" w:rsidTr="006A5193">
        <w:trPr>
          <w:gridAfter w:val="1"/>
          <w:wAfter w:w="7" w:type="dxa"/>
          <w:trHeight w:val="405"/>
        </w:trPr>
        <w:tc>
          <w:tcPr>
            <w:tcW w:w="848" w:type="dxa"/>
            <w:shd w:val="clear" w:color="auto" w:fill="auto"/>
          </w:tcPr>
          <w:p w14:paraId="44539E73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02</w:t>
            </w:r>
          </w:p>
        </w:tc>
        <w:tc>
          <w:tcPr>
            <w:tcW w:w="5806" w:type="dxa"/>
            <w:gridSpan w:val="7"/>
            <w:shd w:val="clear" w:color="auto" w:fill="auto"/>
          </w:tcPr>
          <w:p w14:paraId="56F28BCD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14:paraId="31EA1223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14:paraId="7BC69A4F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shd w:val="clear" w:color="auto" w:fill="auto"/>
          </w:tcPr>
          <w:p w14:paraId="0D1AC17D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1C9211F8" w14:textId="77777777" w:rsidTr="006A5193">
        <w:trPr>
          <w:gridAfter w:val="1"/>
          <w:wAfter w:w="7" w:type="dxa"/>
          <w:trHeight w:val="405"/>
        </w:trPr>
        <w:tc>
          <w:tcPr>
            <w:tcW w:w="848" w:type="dxa"/>
            <w:shd w:val="clear" w:color="auto" w:fill="auto"/>
          </w:tcPr>
          <w:p w14:paraId="284CE212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03</w:t>
            </w:r>
          </w:p>
        </w:tc>
        <w:tc>
          <w:tcPr>
            <w:tcW w:w="5806" w:type="dxa"/>
            <w:gridSpan w:val="7"/>
            <w:shd w:val="clear" w:color="auto" w:fill="auto"/>
          </w:tcPr>
          <w:p w14:paraId="28899C0A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14:paraId="4233FAC2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14:paraId="5F27B71F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shd w:val="clear" w:color="auto" w:fill="auto"/>
          </w:tcPr>
          <w:p w14:paraId="11A90784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24F0A0C7" w14:textId="77777777" w:rsidTr="006A5193">
        <w:trPr>
          <w:gridAfter w:val="1"/>
          <w:wAfter w:w="7" w:type="dxa"/>
          <w:trHeight w:val="405"/>
        </w:trPr>
        <w:tc>
          <w:tcPr>
            <w:tcW w:w="848" w:type="dxa"/>
            <w:shd w:val="clear" w:color="auto" w:fill="auto"/>
          </w:tcPr>
          <w:p w14:paraId="2AC827B8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04</w:t>
            </w:r>
          </w:p>
        </w:tc>
        <w:tc>
          <w:tcPr>
            <w:tcW w:w="5806" w:type="dxa"/>
            <w:gridSpan w:val="7"/>
            <w:shd w:val="clear" w:color="auto" w:fill="auto"/>
          </w:tcPr>
          <w:p w14:paraId="5BA88267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14:paraId="6A9F8AF9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14:paraId="05A35F55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shd w:val="clear" w:color="auto" w:fill="auto"/>
          </w:tcPr>
          <w:p w14:paraId="678CF06E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28B8C0BE" w14:textId="77777777" w:rsidTr="006A5193">
        <w:trPr>
          <w:gridAfter w:val="1"/>
          <w:wAfter w:w="7" w:type="dxa"/>
          <w:trHeight w:val="405"/>
        </w:trPr>
        <w:tc>
          <w:tcPr>
            <w:tcW w:w="848" w:type="dxa"/>
            <w:shd w:val="clear" w:color="auto" w:fill="auto"/>
          </w:tcPr>
          <w:p w14:paraId="3E54AC96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05</w:t>
            </w:r>
          </w:p>
        </w:tc>
        <w:tc>
          <w:tcPr>
            <w:tcW w:w="5806" w:type="dxa"/>
            <w:gridSpan w:val="7"/>
            <w:shd w:val="clear" w:color="auto" w:fill="auto"/>
          </w:tcPr>
          <w:p w14:paraId="516DDC78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14:paraId="7EAFC999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14:paraId="38D5E2E6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shd w:val="clear" w:color="auto" w:fill="auto"/>
          </w:tcPr>
          <w:p w14:paraId="006E7630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463F67A8" w14:textId="77777777" w:rsidTr="006A5193">
        <w:trPr>
          <w:gridAfter w:val="1"/>
          <w:wAfter w:w="7" w:type="dxa"/>
          <w:trHeight w:val="405"/>
        </w:trPr>
        <w:tc>
          <w:tcPr>
            <w:tcW w:w="848" w:type="dxa"/>
            <w:shd w:val="clear" w:color="auto" w:fill="auto"/>
          </w:tcPr>
          <w:p w14:paraId="52C7006E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06</w:t>
            </w:r>
          </w:p>
        </w:tc>
        <w:tc>
          <w:tcPr>
            <w:tcW w:w="5806" w:type="dxa"/>
            <w:gridSpan w:val="7"/>
            <w:shd w:val="clear" w:color="auto" w:fill="auto"/>
          </w:tcPr>
          <w:p w14:paraId="37686546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14:paraId="3B020067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14:paraId="56D63E51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shd w:val="clear" w:color="auto" w:fill="auto"/>
          </w:tcPr>
          <w:p w14:paraId="74218D87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20422540" w14:textId="77777777" w:rsidTr="006A5193">
        <w:trPr>
          <w:gridAfter w:val="1"/>
          <w:wAfter w:w="7" w:type="dxa"/>
          <w:trHeight w:val="405"/>
        </w:trPr>
        <w:tc>
          <w:tcPr>
            <w:tcW w:w="848" w:type="dxa"/>
            <w:shd w:val="clear" w:color="auto" w:fill="auto"/>
          </w:tcPr>
          <w:p w14:paraId="09787C5D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07</w:t>
            </w:r>
          </w:p>
        </w:tc>
        <w:tc>
          <w:tcPr>
            <w:tcW w:w="5806" w:type="dxa"/>
            <w:gridSpan w:val="7"/>
            <w:shd w:val="clear" w:color="auto" w:fill="auto"/>
          </w:tcPr>
          <w:p w14:paraId="6E47B793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14:paraId="505A80A8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14:paraId="3B06896B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shd w:val="clear" w:color="auto" w:fill="auto"/>
          </w:tcPr>
          <w:p w14:paraId="04D2A64A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2FCF43CC" w14:textId="77777777" w:rsidTr="006A5193">
        <w:trPr>
          <w:gridAfter w:val="1"/>
          <w:wAfter w:w="7" w:type="dxa"/>
          <w:trHeight w:val="405"/>
        </w:trPr>
        <w:tc>
          <w:tcPr>
            <w:tcW w:w="848" w:type="dxa"/>
            <w:shd w:val="clear" w:color="auto" w:fill="auto"/>
          </w:tcPr>
          <w:p w14:paraId="249BBCDA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08</w:t>
            </w:r>
          </w:p>
        </w:tc>
        <w:tc>
          <w:tcPr>
            <w:tcW w:w="5806" w:type="dxa"/>
            <w:gridSpan w:val="7"/>
            <w:shd w:val="clear" w:color="auto" w:fill="auto"/>
          </w:tcPr>
          <w:p w14:paraId="05A8BE4E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14:paraId="35997846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14:paraId="5BA7E946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shd w:val="clear" w:color="auto" w:fill="auto"/>
          </w:tcPr>
          <w:p w14:paraId="53AD0615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0E0C7AC7" w14:textId="77777777" w:rsidTr="006A5193">
        <w:trPr>
          <w:gridAfter w:val="1"/>
          <w:wAfter w:w="7" w:type="dxa"/>
          <w:trHeight w:val="405"/>
        </w:trPr>
        <w:tc>
          <w:tcPr>
            <w:tcW w:w="848" w:type="dxa"/>
            <w:shd w:val="clear" w:color="auto" w:fill="auto"/>
          </w:tcPr>
          <w:p w14:paraId="3D68BFBA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09</w:t>
            </w:r>
          </w:p>
        </w:tc>
        <w:tc>
          <w:tcPr>
            <w:tcW w:w="5806" w:type="dxa"/>
            <w:gridSpan w:val="7"/>
            <w:shd w:val="clear" w:color="auto" w:fill="auto"/>
          </w:tcPr>
          <w:p w14:paraId="76901B82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14:paraId="117C3B5F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14:paraId="65FE69C6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shd w:val="clear" w:color="auto" w:fill="auto"/>
          </w:tcPr>
          <w:p w14:paraId="6C2CCEF5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58C67F55" w14:textId="77777777" w:rsidTr="006A5193">
        <w:trPr>
          <w:gridAfter w:val="1"/>
          <w:wAfter w:w="7" w:type="dxa"/>
          <w:trHeight w:val="405"/>
        </w:trPr>
        <w:tc>
          <w:tcPr>
            <w:tcW w:w="848" w:type="dxa"/>
            <w:shd w:val="clear" w:color="auto" w:fill="auto"/>
          </w:tcPr>
          <w:p w14:paraId="0FCEDBD1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10</w:t>
            </w:r>
          </w:p>
        </w:tc>
        <w:tc>
          <w:tcPr>
            <w:tcW w:w="5806" w:type="dxa"/>
            <w:gridSpan w:val="7"/>
            <w:shd w:val="clear" w:color="auto" w:fill="auto"/>
          </w:tcPr>
          <w:p w14:paraId="0DD3AB42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14:paraId="0C5DBDA6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14:paraId="03414567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shd w:val="clear" w:color="auto" w:fill="auto"/>
          </w:tcPr>
          <w:p w14:paraId="7A102774" w14:textId="77777777" w:rsidR="001B2535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13FB8EBB" w14:textId="77777777" w:rsidTr="00A52669">
        <w:trPr>
          <w:gridAfter w:val="1"/>
          <w:wAfter w:w="7" w:type="dxa"/>
          <w:trHeight w:val="454"/>
        </w:trPr>
        <w:tc>
          <w:tcPr>
            <w:tcW w:w="10449" w:type="dxa"/>
            <w:gridSpan w:val="18"/>
            <w:shd w:val="clear" w:color="auto" w:fill="auto"/>
          </w:tcPr>
          <w:p w14:paraId="520FC9E7" w14:textId="77777777" w:rsidR="001B2535" w:rsidRPr="00AB2B19" w:rsidRDefault="001B2535" w:rsidP="001B2535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AB2B19">
              <w:rPr>
                <w:rFonts w:ascii="Calibri" w:eastAsia="Arial Unicode MS" w:hAnsi="Calibri"/>
                <w:b/>
                <w:sz w:val="22"/>
                <w:szCs w:val="22"/>
              </w:rPr>
              <w:t>Lista de participantes a receberem certidões</w:t>
            </w:r>
          </w:p>
          <w:p w14:paraId="42C17D95" w14:textId="77777777" w:rsidR="001B2535" w:rsidRPr="009E7870" w:rsidRDefault="001B2535" w:rsidP="001B2535">
            <w:pPr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AC4DB3">
              <w:rPr>
                <w:rFonts w:ascii="Calibri" w:hAnsi="Calibri" w:cs="Arial"/>
                <w:i/>
                <w:sz w:val="20"/>
                <w:szCs w:val="20"/>
              </w:rPr>
              <w:t>Preencher no campo tipo de participação: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organizador, palestrante, monitor voluntário,</w:t>
            </w:r>
            <w:r w:rsidRPr="00AC4DB3">
              <w:rPr>
                <w:rFonts w:ascii="Calibri" w:hAnsi="Calibri" w:cs="Arial"/>
                <w:i/>
                <w:sz w:val="20"/>
                <w:szCs w:val="20"/>
              </w:rPr>
              <w:t xml:space="preserve"> outros (especificar)</w:t>
            </w:r>
          </w:p>
        </w:tc>
      </w:tr>
      <w:tr w:rsidR="001B2535" w:rsidRPr="0028195E" w14:paraId="6C5BCC93" w14:textId="77777777" w:rsidTr="00533317">
        <w:trPr>
          <w:gridAfter w:val="1"/>
          <w:wAfter w:w="7" w:type="dxa"/>
          <w:trHeight w:val="70"/>
        </w:trPr>
        <w:tc>
          <w:tcPr>
            <w:tcW w:w="848" w:type="dxa"/>
            <w:shd w:val="clear" w:color="auto" w:fill="auto"/>
          </w:tcPr>
          <w:p w14:paraId="349F47FE" w14:textId="77777777" w:rsidR="001B2535" w:rsidRPr="00AB2B19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AB2B19">
              <w:rPr>
                <w:rFonts w:ascii="Calibri" w:eastAsia="Arial Unicode MS" w:hAnsi="Calibri"/>
                <w:b/>
                <w:sz w:val="22"/>
                <w:szCs w:val="22"/>
              </w:rPr>
              <w:t>Nº</w:t>
            </w:r>
          </w:p>
        </w:tc>
        <w:tc>
          <w:tcPr>
            <w:tcW w:w="7057" w:type="dxa"/>
            <w:gridSpan w:val="10"/>
            <w:shd w:val="clear" w:color="auto" w:fill="auto"/>
          </w:tcPr>
          <w:p w14:paraId="5D99AD9E" w14:textId="77777777" w:rsidR="001B2535" w:rsidRPr="00AB2B19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Nome completo</w:t>
            </w:r>
          </w:p>
        </w:tc>
        <w:tc>
          <w:tcPr>
            <w:tcW w:w="2544" w:type="dxa"/>
            <w:gridSpan w:val="7"/>
            <w:shd w:val="clear" w:color="auto" w:fill="auto"/>
          </w:tcPr>
          <w:p w14:paraId="6BA67823" w14:textId="77777777" w:rsidR="001B2535" w:rsidRPr="00AB2B19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AB2B19">
              <w:rPr>
                <w:rFonts w:ascii="Calibri" w:eastAsia="Arial Unicode MS" w:hAnsi="Calibri"/>
                <w:b/>
                <w:sz w:val="22"/>
                <w:szCs w:val="22"/>
              </w:rPr>
              <w:t>Tipo de participação</w:t>
            </w:r>
          </w:p>
        </w:tc>
      </w:tr>
      <w:tr w:rsidR="001B2535" w:rsidRPr="0028195E" w14:paraId="4485F2BA" w14:textId="77777777" w:rsidTr="00533317">
        <w:trPr>
          <w:gridAfter w:val="1"/>
          <w:wAfter w:w="7" w:type="dxa"/>
          <w:trHeight w:val="67"/>
        </w:trPr>
        <w:tc>
          <w:tcPr>
            <w:tcW w:w="848" w:type="dxa"/>
            <w:shd w:val="clear" w:color="auto" w:fill="auto"/>
          </w:tcPr>
          <w:p w14:paraId="18C418F8" w14:textId="77777777" w:rsidR="001B2535" w:rsidRPr="009E7870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01</w:t>
            </w:r>
          </w:p>
        </w:tc>
        <w:tc>
          <w:tcPr>
            <w:tcW w:w="7057" w:type="dxa"/>
            <w:gridSpan w:val="10"/>
            <w:shd w:val="clear" w:color="auto" w:fill="auto"/>
          </w:tcPr>
          <w:p w14:paraId="35FE956C" w14:textId="77777777" w:rsidR="001B2535" w:rsidRPr="009E7870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544" w:type="dxa"/>
            <w:gridSpan w:val="7"/>
            <w:shd w:val="clear" w:color="auto" w:fill="auto"/>
          </w:tcPr>
          <w:p w14:paraId="02B713F9" w14:textId="77777777" w:rsidR="001B2535" w:rsidRPr="009E7870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2057BFA1" w14:textId="77777777" w:rsidTr="00533317">
        <w:trPr>
          <w:gridAfter w:val="1"/>
          <w:wAfter w:w="7" w:type="dxa"/>
          <w:trHeight w:val="67"/>
        </w:trPr>
        <w:tc>
          <w:tcPr>
            <w:tcW w:w="848" w:type="dxa"/>
            <w:shd w:val="clear" w:color="auto" w:fill="auto"/>
          </w:tcPr>
          <w:p w14:paraId="61BD970C" w14:textId="77777777" w:rsidR="001B2535" w:rsidRPr="009E7870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02</w:t>
            </w:r>
          </w:p>
        </w:tc>
        <w:tc>
          <w:tcPr>
            <w:tcW w:w="7057" w:type="dxa"/>
            <w:gridSpan w:val="10"/>
            <w:shd w:val="clear" w:color="auto" w:fill="auto"/>
          </w:tcPr>
          <w:p w14:paraId="41589129" w14:textId="77777777" w:rsidR="001B2535" w:rsidRPr="009E7870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544" w:type="dxa"/>
            <w:gridSpan w:val="7"/>
            <w:shd w:val="clear" w:color="auto" w:fill="auto"/>
          </w:tcPr>
          <w:p w14:paraId="7DC597A6" w14:textId="77777777" w:rsidR="001B2535" w:rsidRPr="009E7870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28CC9788" w14:textId="77777777" w:rsidTr="00533317">
        <w:trPr>
          <w:gridAfter w:val="1"/>
          <w:wAfter w:w="7" w:type="dxa"/>
          <w:trHeight w:val="67"/>
        </w:trPr>
        <w:tc>
          <w:tcPr>
            <w:tcW w:w="848" w:type="dxa"/>
            <w:shd w:val="clear" w:color="auto" w:fill="auto"/>
          </w:tcPr>
          <w:p w14:paraId="615F54EF" w14:textId="77777777" w:rsidR="001B2535" w:rsidRPr="009E7870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03</w:t>
            </w:r>
          </w:p>
        </w:tc>
        <w:tc>
          <w:tcPr>
            <w:tcW w:w="7057" w:type="dxa"/>
            <w:gridSpan w:val="10"/>
            <w:shd w:val="clear" w:color="auto" w:fill="auto"/>
          </w:tcPr>
          <w:p w14:paraId="214A3FAD" w14:textId="77777777" w:rsidR="001B2535" w:rsidRPr="009E7870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544" w:type="dxa"/>
            <w:gridSpan w:val="7"/>
            <w:shd w:val="clear" w:color="auto" w:fill="auto"/>
          </w:tcPr>
          <w:p w14:paraId="38798413" w14:textId="77777777" w:rsidR="001B2535" w:rsidRPr="009E7870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0BB419EA" w14:textId="77777777" w:rsidTr="00533317">
        <w:trPr>
          <w:gridAfter w:val="1"/>
          <w:wAfter w:w="7" w:type="dxa"/>
          <w:trHeight w:val="67"/>
        </w:trPr>
        <w:tc>
          <w:tcPr>
            <w:tcW w:w="848" w:type="dxa"/>
            <w:shd w:val="clear" w:color="auto" w:fill="auto"/>
          </w:tcPr>
          <w:p w14:paraId="4BDE12F3" w14:textId="77777777" w:rsidR="001B2535" w:rsidRPr="009E7870" w:rsidRDefault="001B2535" w:rsidP="001B2535">
            <w:pPr>
              <w:spacing w:line="360" w:lineRule="auto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>04</w:t>
            </w:r>
          </w:p>
        </w:tc>
        <w:tc>
          <w:tcPr>
            <w:tcW w:w="7057" w:type="dxa"/>
            <w:gridSpan w:val="10"/>
            <w:shd w:val="clear" w:color="auto" w:fill="auto"/>
          </w:tcPr>
          <w:p w14:paraId="2189C640" w14:textId="77777777" w:rsidR="001B2535" w:rsidRPr="009E7870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  <w:tc>
          <w:tcPr>
            <w:tcW w:w="2544" w:type="dxa"/>
            <w:gridSpan w:val="7"/>
            <w:shd w:val="clear" w:color="auto" w:fill="auto"/>
          </w:tcPr>
          <w:p w14:paraId="3D875426" w14:textId="77777777" w:rsidR="001B2535" w:rsidRPr="009E7870" w:rsidRDefault="001B2535" w:rsidP="001B2535">
            <w:pPr>
              <w:spacing w:line="360" w:lineRule="auto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1B2535" w:rsidRPr="0028195E" w14:paraId="17F27499" w14:textId="77777777" w:rsidTr="00A52669">
        <w:trPr>
          <w:gridAfter w:val="1"/>
          <w:wAfter w:w="7" w:type="dxa"/>
          <w:trHeight w:val="454"/>
        </w:trPr>
        <w:tc>
          <w:tcPr>
            <w:tcW w:w="10449" w:type="dxa"/>
            <w:gridSpan w:val="18"/>
            <w:shd w:val="clear" w:color="auto" w:fill="D9D9D9"/>
          </w:tcPr>
          <w:p w14:paraId="346B6AF1" w14:textId="572A408E" w:rsidR="001B2535" w:rsidRPr="008D5987" w:rsidRDefault="000C58B2" w:rsidP="000C58B2">
            <w:pPr>
              <w:spacing w:line="360" w:lineRule="auto"/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09</w:t>
            </w:r>
            <w:r w:rsidR="001B2535" w:rsidRPr="008D5987">
              <w:rPr>
                <w:rFonts w:ascii="Calibri" w:eastAsia="Arial Unicode MS" w:hAnsi="Calibri"/>
                <w:b/>
                <w:sz w:val="22"/>
                <w:szCs w:val="22"/>
              </w:rPr>
              <w:t>. Assinaturas</w:t>
            </w:r>
          </w:p>
        </w:tc>
      </w:tr>
      <w:tr w:rsidR="0046653E" w:rsidRPr="0028195E" w14:paraId="2717AD94" w14:textId="77777777" w:rsidTr="000C58B2">
        <w:trPr>
          <w:gridAfter w:val="1"/>
          <w:wAfter w:w="7" w:type="dxa"/>
          <w:trHeight w:val="454"/>
        </w:trPr>
        <w:tc>
          <w:tcPr>
            <w:tcW w:w="3227" w:type="dxa"/>
            <w:gridSpan w:val="3"/>
            <w:shd w:val="clear" w:color="auto" w:fill="auto"/>
            <w:vAlign w:val="center"/>
          </w:tcPr>
          <w:p w14:paraId="4B6FCB47" w14:textId="77777777" w:rsidR="0046653E" w:rsidRDefault="0046653E" w:rsidP="001B2535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Nome do Responsável:</w:t>
            </w:r>
          </w:p>
        </w:tc>
        <w:tc>
          <w:tcPr>
            <w:tcW w:w="7222" w:type="dxa"/>
            <w:gridSpan w:val="15"/>
            <w:shd w:val="clear" w:color="auto" w:fill="auto"/>
            <w:vAlign w:val="center"/>
          </w:tcPr>
          <w:p w14:paraId="1AD63764" w14:textId="77777777" w:rsidR="0046653E" w:rsidRPr="008D5987" w:rsidRDefault="0046653E" w:rsidP="001B2535">
            <w:pPr>
              <w:spacing w:line="360" w:lineRule="auto"/>
              <w:rPr>
                <w:rFonts w:ascii="Calibri" w:eastAsia="Arial Unicode MS" w:hAnsi="Calibri"/>
                <w:b/>
                <w:sz w:val="22"/>
                <w:szCs w:val="22"/>
              </w:rPr>
            </w:pPr>
          </w:p>
        </w:tc>
      </w:tr>
      <w:tr w:rsidR="001B2535" w:rsidRPr="0028195E" w14:paraId="4C800941" w14:textId="77777777" w:rsidTr="000C58B2">
        <w:trPr>
          <w:gridAfter w:val="1"/>
          <w:wAfter w:w="7" w:type="dxa"/>
          <w:trHeight w:val="454"/>
        </w:trPr>
        <w:tc>
          <w:tcPr>
            <w:tcW w:w="3227" w:type="dxa"/>
            <w:gridSpan w:val="3"/>
            <w:shd w:val="clear" w:color="auto" w:fill="auto"/>
            <w:vAlign w:val="center"/>
          </w:tcPr>
          <w:p w14:paraId="526ACDB9" w14:textId="77777777" w:rsidR="001B2535" w:rsidRPr="008D5987" w:rsidRDefault="001B2535" w:rsidP="0046653E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Assinatura do R</w:t>
            </w:r>
            <w:r w:rsidR="0046653E">
              <w:rPr>
                <w:rFonts w:ascii="Calibri" w:eastAsia="Arial Unicode MS" w:hAnsi="Calibri"/>
                <w:b/>
                <w:sz w:val="22"/>
                <w:szCs w:val="22"/>
              </w:rPr>
              <w:t>ESPONSÁVEL</w:t>
            </w:r>
            <w:r>
              <w:rPr>
                <w:rFonts w:ascii="Calibri" w:eastAsia="Arial Unicode MS" w:hAnsi="Calibri"/>
                <w:b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14:paraId="66630C92" w14:textId="77777777" w:rsidR="001B2535" w:rsidRPr="008D5987" w:rsidRDefault="001B2535" w:rsidP="001B2535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0E61921" w14:textId="77777777" w:rsidR="001B2535" w:rsidRPr="008D5987" w:rsidRDefault="001B2535" w:rsidP="001B2535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Data:</w:t>
            </w:r>
          </w:p>
        </w:tc>
        <w:tc>
          <w:tcPr>
            <w:tcW w:w="1694" w:type="dxa"/>
            <w:gridSpan w:val="5"/>
            <w:shd w:val="clear" w:color="auto" w:fill="auto"/>
            <w:vAlign w:val="center"/>
          </w:tcPr>
          <w:p w14:paraId="165EC389" w14:textId="77777777" w:rsidR="001B2535" w:rsidRPr="008D5987" w:rsidRDefault="001B2535" w:rsidP="001B2535">
            <w:pPr>
              <w:spacing w:line="360" w:lineRule="auto"/>
              <w:rPr>
                <w:rFonts w:ascii="Calibri" w:eastAsia="Arial Unicode MS" w:hAnsi="Calibri"/>
                <w:b/>
                <w:sz w:val="22"/>
                <w:szCs w:val="22"/>
              </w:rPr>
            </w:pPr>
          </w:p>
        </w:tc>
      </w:tr>
      <w:tr w:rsidR="0046653E" w:rsidRPr="0028195E" w14:paraId="744D44C7" w14:textId="77777777" w:rsidTr="000C58B2">
        <w:trPr>
          <w:gridAfter w:val="1"/>
          <w:wAfter w:w="7" w:type="dxa"/>
          <w:trHeight w:val="454"/>
        </w:trPr>
        <w:tc>
          <w:tcPr>
            <w:tcW w:w="3227" w:type="dxa"/>
            <w:gridSpan w:val="3"/>
            <w:shd w:val="clear" w:color="auto" w:fill="auto"/>
            <w:vAlign w:val="center"/>
          </w:tcPr>
          <w:p w14:paraId="66EFE794" w14:textId="77777777" w:rsidR="0046653E" w:rsidRDefault="0046653E" w:rsidP="0046653E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Nome do Coordenador (a) do Curso/Setor proponente:</w:t>
            </w:r>
          </w:p>
        </w:tc>
        <w:tc>
          <w:tcPr>
            <w:tcW w:w="7222" w:type="dxa"/>
            <w:gridSpan w:val="15"/>
            <w:shd w:val="clear" w:color="auto" w:fill="auto"/>
            <w:vAlign w:val="center"/>
          </w:tcPr>
          <w:p w14:paraId="1C93FC93" w14:textId="77777777" w:rsidR="0046653E" w:rsidRPr="008D5987" w:rsidRDefault="0046653E" w:rsidP="001B2535">
            <w:pPr>
              <w:spacing w:line="360" w:lineRule="auto"/>
              <w:rPr>
                <w:rFonts w:ascii="Calibri" w:eastAsia="Arial Unicode MS" w:hAnsi="Calibri"/>
                <w:b/>
                <w:sz w:val="22"/>
                <w:szCs w:val="22"/>
              </w:rPr>
            </w:pPr>
          </w:p>
        </w:tc>
      </w:tr>
      <w:tr w:rsidR="0046653E" w:rsidRPr="0028195E" w14:paraId="3250DE13" w14:textId="77777777" w:rsidTr="000C58B2">
        <w:trPr>
          <w:gridAfter w:val="1"/>
          <w:wAfter w:w="7" w:type="dxa"/>
          <w:trHeight w:val="454"/>
        </w:trPr>
        <w:tc>
          <w:tcPr>
            <w:tcW w:w="3227" w:type="dxa"/>
            <w:gridSpan w:val="3"/>
            <w:shd w:val="clear" w:color="auto" w:fill="auto"/>
            <w:vAlign w:val="center"/>
          </w:tcPr>
          <w:p w14:paraId="53547B08" w14:textId="77777777" w:rsidR="0046653E" w:rsidRDefault="0046653E" w:rsidP="0046653E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Assinatura do COORDENADOR: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14:paraId="6B00BBBE" w14:textId="77777777" w:rsidR="0046653E" w:rsidRPr="008D5987" w:rsidRDefault="0046653E" w:rsidP="001B2535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62F6010" w14:textId="77777777" w:rsidR="0046653E" w:rsidRDefault="0046653E" w:rsidP="001B2535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Data:</w:t>
            </w:r>
          </w:p>
        </w:tc>
        <w:tc>
          <w:tcPr>
            <w:tcW w:w="1694" w:type="dxa"/>
            <w:gridSpan w:val="5"/>
            <w:shd w:val="clear" w:color="auto" w:fill="auto"/>
            <w:vAlign w:val="center"/>
          </w:tcPr>
          <w:p w14:paraId="3284F8FD" w14:textId="77777777" w:rsidR="0046653E" w:rsidRPr="008D5987" w:rsidRDefault="0046653E" w:rsidP="001B2535">
            <w:pPr>
              <w:spacing w:line="360" w:lineRule="auto"/>
              <w:rPr>
                <w:rFonts w:ascii="Calibri" w:eastAsia="Arial Unicode MS" w:hAnsi="Calibri"/>
                <w:b/>
                <w:sz w:val="22"/>
                <w:szCs w:val="22"/>
              </w:rPr>
            </w:pPr>
          </w:p>
        </w:tc>
      </w:tr>
      <w:tr w:rsidR="001B2535" w:rsidRPr="0028195E" w14:paraId="02ED3CA4" w14:textId="77777777" w:rsidTr="000C58B2">
        <w:trPr>
          <w:trHeight w:val="454"/>
        </w:trPr>
        <w:tc>
          <w:tcPr>
            <w:tcW w:w="3227" w:type="dxa"/>
            <w:gridSpan w:val="3"/>
            <w:shd w:val="clear" w:color="auto" w:fill="auto"/>
            <w:vAlign w:val="center"/>
          </w:tcPr>
          <w:p w14:paraId="63644269" w14:textId="319BD1D2" w:rsidR="001B2535" w:rsidRDefault="001B2535" w:rsidP="001B2535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Coordenador</w:t>
            </w:r>
            <w:r w:rsidR="000C58B2">
              <w:rPr>
                <w:rFonts w:ascii="Calibri" w:eastAsia="Arial Unicode MS" w:hAnsi="Calibri"/>
                <w:b/>
                <w:sz w:val="22"/>
                <w:szCs w:val="22"/>
              </w:rPr>
              <w:t>i</w:t>
            </w:r>
            <w:r>
              <w:rPr>
                <w:rFonts w:ascii="Calibri" w:eastAsia="Arial Unicode MS" w:hAnsi="Calibri"/>
                <w:b/>
                <w:sz w:val="22"/>
                <w:szCs w:val="22"/>
              </w:rPr>
              <w:t>a de Extensão</w:t>
            </w:r>
          </w:p>
        </w:tc>
        <w:tc>
          <w:tcPr>
            <w:tcW w:w="7229" w:type="dxa"/>
            <w:gridSpan w:val="16"/>
            <w:shd w:val="clear" w:color="auto" w:fill="auto"/>
            <w:vAlign w:val="center"/>
          </w:tcPr>
          <w:p w14:paraId="1854A93D" w14:textId="77777777" w:rsidR="001B2535" w:rsidRPr="008D5987" w:rsidRDefault="001B2535" w:rsidP="004064DD">
            <w:pPr>
              <w:spacing w:line="360" w:lineRule="auto"/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 xml:space="preserve">Prof. </w:t>
            </w:r>
            <w:r w:rsidR="004064DD">
              <w:rPr>
                <w:rFonts w:ascii="Calibri" w:eastAsia="Arial Unicode MS" w:hAnsi="Calibri"/>
                <w:b/>
                <w:sz w:val="22"/>
                <w:szCs w:val="22"/>
              </w:rPr>
              <w:t>Miguelangelo Geimba de Lima</w:t>
            </w:r>
          </w:p>
        </w:tc>
      </w:tr>
      <w:tr w:rsidR="001B2535" w:rsidRPr="0028195E" w14:paraId="23BFC858" w14:textId="77777777" w:rsidTr="000C58B2">
        <w:trPr>
          <w:trHeight w:val="454"/>
        </w:trPr>
        <w:tc>
          <w:tcPr>
            <w:tcW w:w="3227" w:type="dxa"/>
            <w:gridSpan w:val="3"/>
            <w:shd w:val="clear" w:color="auto" w:fill="auto"/>
            <w:vAlign w:val="center"/>
          </w:tcPr>
          <w:p w14:paraId="623C0AE3" w14:textId="77777777" w:rsidR="001B2535" w:rsidRDefault="001B2535" w:rsidP="001B2535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Assinatura EXTENSÃO: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14:paraId="347A7FDC" w14:textId="77777777" w:rsidR="001B2535" w:rsidRDefault="001B2535" w:rsidP="001B2535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A87D9C9" w14:textId="77777777" w:rsidR="001B2535" w:rsidRDefault="001B2535" w:rsidP="001B2535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Data: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28BADD12" w14:textId="77777777" w:rsidR="001B2535" w:rsidRPr="008D5987" w:rsidRDefault="001B2535" w:rsidP="001B2535">
            <w:pPr>
              <w:spacing w:line="360" w:lineRule="auto"/>
              <w:rPr>
                <w:rFonts w:ascii="Calibri" w:eastAsia="Arial Unicode MS" w:hAnsi="Calibri"/>
                <w:b/>
                <w:sz w:val="22"/>
                <w:szCs w:val="22"/>
              </w:rPr>
            </w:pPr>
          </w:p>
        </w:tc>
      </w:tr>
      <w:tr w:rsidR="001B2535" w:rsidRPr="0028195E" w14:paraId="14B4AB37" w14:textId="77777777" w:rsidTr="000C58B2">
        <w:trPr>
          <w:trHeight w:val="454"/>
        </w:trPr>
        <w:tc>
          <w:tcPr>
            <w:tcW w:w="3227" w:type="dxa"/>
            <w:gridSpan w:val="3"/>
            <w:shd w:val="clear" w:color="auto" w:fill="auto"/>
            <w:vAlign w:val="center"/>
          </w:tcPr>
          <w:p w14:paraId="0F75926B" w14:textId="180246A7" w:rsidR="001B2535" w:rsidRDefault="001B2535" w:rsidP="001B2535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Pró-Reitor</w:t>
            </w:r>
            <w:r w:rsidR="000C58B2">
              <w:rPr>
                <w:rFonts w:ascii="Calibri" w:eastAsia="Arial Unicode MS" w:hAnsi="Calibri"/>
                <w:b/>
                <w:sz w:val="22"/>
                <w:szCs w:val="22"/>
              </w:rPr>
              <w:t>i</w:t>
            </w:r>
            <w:r>
              <w:rPr>
                <w:rFonts w:ascii="Calibri" w:eastAsia="Arial Unicode MS" w:hAnsi="Calibri"/>
                <w:b/>
                <w:sz w:val="22"/>
                <w:szCs w:val="22"/>
              </w:rPr>
              <w:t>a de Pós-Graduação, Pesquisa e Extensão</w:t>
            </w:r>
          </w:p>
        </w:tc>
        <w:tc>
          <w:tcPr>
            <w:tcW w:w="7229" w:type="dxa"/>
            <w:gridSpan w:val="16"/>
            <w:shd w:val="clear" w:color="auto" w:fill="auto"/>
            <w:vAlign w:val="center"/>
          </w:tcPr>
          <w:p w14:paraId="2C7EBA0F" w14:textId="77777777" w:rsidR="001B2535" w:rsidRPr="008D5987" w:rsidRDefault="001B2535" w:rsidP="001B2535">
            <w:pPr>
              <w:spacing w:line="360" w:lineRule="auto"/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Profa. Bianca Simone Zeigelboim</w:t>
            </w:r>
          </w:p>
        </w:tc>
      </w:tr>
      <w:tr w:rsidR="001B2535" w:rsidRPr="0028195E" w14:paraId="244E9D9C" w14:textId="77777777" w:rsidTr="000C58B2">
        <w:trPr>
          <w:trHeight w:val="454"/>
        </w:trPr>
        <w:tc>
          <w:tcPr>
            <w:tcW w:w="3227" w:type="dxa"/>
            <w:gridSpan w:val="3"/>
            <w:shd w:val="clear" w:color="auto" w:fill="auto"/>
            <w:vAlign w:val="center"/>
          </w:tcPr>
          <w:p w14:paraId="721927AE" w14:textId="77777777" w:rsidR="001B2535" w:rsidRDefault="001B2535" w:rsidP="001B2535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Assinatura PROPPE: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14:paraId="4A144216" w14:textId="77777777" w:rsidR="001B2535" w:rsidRDefault="001B2535" w:rsidP="001B2535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63813D9" w14:textId="77777777" w:rsidR="001B2535" w:rsidRDefault="001B2535" w:rsidP="001B2535">
            <w:pPr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Data: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305E14BF" w14:textId="77777777" w:rsidR="001B2535" w:rsidRPr="008D5987" w:rsidRDefault="001B2535" w:rsidP="001B2535">
            <w:pPr>
              <w:spacing w:line="360" w:lineRule="auto"/>
              <w:rPr>
                <w:rFonts w:ascii="Calibri" w:eastAsia="Arial Unicode MS" w:hAnsi="Calibri"/>
                <w:b/>
                <w:sz w:val="22"/>
                <w:szCs w:val="22"/>
              </w:rPr>
            </w:pPr>
          </w:p>
        </w:tc>
      </w:tr>
    </w:tbl>
    <w:p w14:paraId="77012251" w14:textId="77777777" w:rsidR="008204A0" w:rsidRPr="00A54BC3" w:rsidRDefault="008204A0" w:rsidP="008204A0">
      <w:pPr>
        <w:rPr>
          <w:vanish/>
        </w:rPr>
      </w:pPr>
    </w:p>
    <w:sectPr w:rsidR="008204A0" w:rsidRPr="00A54BC3" w:rsidSect="00AA3640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426" w:right="113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3E36" w14:textId="77777777" w:rsidR="004226A7" w:rsidRDefault="004226A7">
      <w:r>
        <w:separator/>
      </w:r>
    </w:p>
  </w:endnote>
  <w:endnote w:type="continuationSeparator" w:id="0">
    <w:p w14:paraId="3BE79619" w14:textId="77777777" w:rsidR="004226A7" w:rsidRDefault="0042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AC51" w14:textId="77777777" w:rsidR="00AA546D" w:rsidRDefault="00AA546D" w:rsidP="002B57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4B6E2D" w14:textId="77777777" w:rsidR="00AA546D" w:rsidRDefault="00AA546D" w:rsidP="0022132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BF73" w14:textId="45B3D123" w:rsidR="00AA546D" w:rsidRDefault="00AA546D" w:rsidP="002B57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664F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5515BEC" w14:textId="77777777" w:rsidR="00AA546D" w:rsidRDefault="00AA546D" w:rsidP="0018547C">
    <w:pPr>
      <w:pStyle w:val="Rodap"/>
      <w:ind w:right="360"/>
      <w:jc w:val="right"/>
    </w:pPr>
    <w:r>
      <w:rPr>
        <w:rStyle w:val="Nmerodepgina"/>
        <w:i/>
      </w:rPr>
      <w:t xml:space="preserve">  </w:t>
    </w:r>
    <w:r>
      <w:rPr>
        <w:rStyle w:val="Nmerodepgina"/>
        <w:i/>
      </w:rPr>
      <w:t>Relatório de Extensão UTP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BD4F" w14:textId="77777777" w:rsidR="004226A7" w:rsidRDefault="004226A7">
      <w:r>
        <w:separator/>
      </w:r>
    </w:p>
  </w:footnote>
  <w:footnote w:type="continuationSeparator" w:id="0">
    <w:p w14:paraId="5FC15A61" w14:textId="77777777" w:rsidR="004226A7" w:rsidRDefault="0042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E6A5" w14:textId="7423AE0F" w:rsidR="002F21E2" w:rsidRDefault="0078664F" w:rsidP="002F21E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8A76FA9" wp14:editId="3344DECA">
          <wp:extent cx="5400675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0B1BC2"/>
    <w:multiLevelType w:val="hybridMultilevel"/>
    <w:tmpl w:val="515E12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D4496"/>
    <w:multiLevelType w:val="hybridMultilevel"/>
    <w:tmpl w:val="048EFBBE"/>
    <w:lvl w:ilvl="0" w:tplc="1B6E94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248A"/>
    <w:multiLevelType w:val="hybridMultilevel"/>
    <w:tmpl w:val="EA509CD6"/>
    <w:lvl w:ilvl="0" w:tplc="BDEA3D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22639"/>
    <w:multiLevelType w:val="hybridMultilevel"/>
    <w:tmpl w:val="559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8468A"/>
    <w:multiLevelType w:val="multilevel"/>
    <w:tmpl w:val="6932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2647DC"/>
    <w:multiLevelType w:val="hybridMultilevel"/>
    <w:tmpl w:val="0598E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0076B"/>
    <w:multiLevelType w:val="hybridMultilevel"/>
    <w:tmpl w:val="9784439E"/>
    <w:lvl w:ilvl="0" w:tplc="77C6593A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637833366">
    <w:abstractNumId w:val="0"/>
  </w:num>
  <w:num w:numId="2" w16cid:durableId="1760172054">
    <w:abstractNumId w:val="1"/>
  </w:num>
  <w:num w:numId="3" w16cid:durableId="2104639726">
    <w:abstractNumId w:val="2"/>
  </w:num>
  <w:num w:numId="4" w16cid:durableId="1882473974">
    <w:abstractNumId w:val="3"/>
  </w:num>
  <w:num w:numId="5" w16cid:durableId="295381035">
    <w:abstractNumId w:val="4"/>
  </w:num>
  <w:num w:numId="6" w16cid:durableId="611479071">
    <w:abstractNumId w:val="5"/>
  </w:num>
  <w:num w:numId="7" w16cid:durableId="1688602353">
    <w:abstractNumId w:val="6"/>
  </w:num>
  <w:num w:numId="8" w16cid:durableId="516389065">
    <w:abstractNumId w:val="13"/>
  </w:num>
  <w:num w:numId="9" w16cid:durableId="1684740114">
    <w:abstractNumId w:val="7"/>
  </w:num>
  <w:num w:numId="10" w16cid:durableId="1978339856">
    <w:abstractNumId w:val="9"/>
  </w:num>
  <w:num w:numId="11" w16cid:durableId="703334007">
    <w:abstractNumId w:val="8"/>
  </w:num>
  <w:num w:numId="12" w16cid:durableId="1147281978">
    <w:abstractNumId w:val="11"/>
  </w:num>
  <w:num w:numId="13" w16cid:durableId="404569093">
    <w:abstractNumId w:val="12"/>
  </w:num>
  <w:num w:numId="14" w16cid:durableId="1743474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0"/>
    <w:rsid w:val="00016109"/>
    <w:rsid w:val="0003757F"/>
    <w:rsid w:val="00044444"/>
    <w:rsid w:val="00094979"/>
    <w:rsid w:val="00095B97"/>
    <w:rsid w:val="000A52A9"/>
    <w:rsid w:val="000B4BAB"/>
    <w:rsid w:val="000B76FA"/>
    <w:rsid w:val="000C58B2"/>
    <w:rsid w:val="000E45E7"/>
    <w:rsid w:val="000F381D"/>
    <w:rsid w:val="00112445"/>
    <w:rsid w:val="00117174"/>
    <w:rsid w:val="00125A0A"/>
    <w:rsid w:val="001309DF"/>
    <w:rsid w:val="00131514"/>
    <w:rsid w:val="00131EDB"/>
    <w:rsid w:val="001407DE"/>
    <w:rsid w:val="001412B4"/>
    <w:rsid w:val="001523C6"/>
    <w:rsid w:val="00166C8F"/>
    <w:rsid w:val="0018547C"/>
    <w:rsid w:val="001932B9"/>
    <w:rsid w:val="0019680D"/>
    <w:rsid w:val="001A5FC0"/>
    <w:rsid w:val="001A6725"/>
    <w:rsid w:val="001B2535"/>
    <w:rsid w:val="001C36DE"/>
    <w:rsid w:val="001E3729"/>
    <w:rsid w:val="00210819"/>
    <w:rsid w:val="00210CF9"/>
    <w:rsid w:val="002134B8"/>
    <w:rsid w:val="002210D1"/>
    <w:rsid w:val="00221329"/>
    <w:rsid w:val="00224424"/>
    <w:rsid w:val="00236026"/>
    <w:rsid w:val="002411A6"/>
    <w:rsid w:val="0024707F"/>
    <w:rsid w:val="00261584"/>
    <w:rsid w:val="002626DF"/>
    <w:rsid w:val="00267ADB"/>
    <w:rsid w:val="00267ED4"/>
    <w:rsid w:val="00271771"/>
    <w:rsid w:val="0028195E"/>
    <w:rsid w:val="002A197A"/>
    <w:rsid w:val="002B0935"/>
    <w:rsid w:val="002B3D0D"/>
    <w:rsid w:val="002B5775"/>
    <w:rsid w:val="002F21E2"/>
    <w:rsid w:val="00310E7E"/>
    <w:rsid w:val="00331A2E"/>
    <w:rsid w:val="00365C76"/>
    <w:rsid w:val="00376532"/>
    <w:rsid w:val="00382A65"/>
    <w:rsid w:val="003908A7"/>
    <w:rsid w:val="00393A85"/>
    <w:rsid w:val="00393D0F"/>
    <w:rsid w:val="003B43C7"/>
    <w:rsid w:val="003E09A5"/>
    <w:rsid w:val="003F7213"/>
    <w:rsid w:val="004055DF"/>
    <w:rsid w:val="004064DD"/>
    <w:rsid w:val="00417902"/>
    <w:rsid w:val="004226A7"/>
    <w:rsid w:val="00423416"/>
    <w:rsid w:val="00425EC6"/>
    <w:rsid w:val="00443DCF"/>
    <w:rsid w:val="00446E37"/>
    <w:rsid w:val="00452ABF"/>
    <w:rsid w:val="0046110E"/>
    <w:rsid w:val="0046653E"/>
    <w:rsid w:val="00476EB3"/>
    <w:rsid w:val="00493064"/>
    <w:rsid w:val="004A5D9F"/>
    <w:rsid w:val="004B3924"/>
    <w:rsid w:val="004E1CF7"/>
    <w:rsid w:val="004F0A41"/>
    <w:rsid w:val="004F12E8"/>
    <w:rsid w:val="004F4424"/>
    <w:rsid w:val="00507F7E"/>
    <w:rsid w:val="00522DC6"/>
    <w:rsid w:val="0052335D"/>
    <w:rsid w:val="00524D9F"/>
    <w:rsid w:val="00533317"/>
    <w:rsid w:val="0054415D"/>
    <w:rsid w:val="005642C6"/>
    <w:rsid w:val="005644BF"/>
    <w:rsid w:val="00570D70"/>
    <w:rsid w:val="00575DB8"/>
    <w:rsid w:val="005A11DA"/>
    <w:rsid w:val="005B2721"/>
    <w:rsid w:val="005B5D2D"/>
    <w:rsid w:val="005D0A7C"/>
    <w:rsid w:val="005D17D5"/>
    <w:rsid w:val="005D2251"/>
    <w:rsid w:val="005D5E65"/>
    <w:rsid w:val="005D60F9"/>
    <w:rsid w:val="0060619C"/>
    <w:rsid w:val="00607A56"/>
    <w:rsid w:val="00627865"/>
    <w:rsid w:val="00642AAC"/>
    <w:rsid w:val="006609F2"/>
    <w:rsid w:val="006A1249"/>
    <w:rsid w:val="006A5193"/>
    <w:rsid w:val="006B06C9"/>
    <w:rsid w:val="006B1AEC"/>
    <w:rsid w:val="006C0B97"/>
    <w:rsid w:val="006C7F8C"/>
    <w:rsid w:val="006D3423"/>
    <w:rsid w:val="006D69DD"/>
    <w:rsid w:val="006E3D32"/>
    <w:rsid w:val="006F432E"/>
    <w:rsid w:val="007120BD"/>
    <w:rsid w:val="00715C12"/>
    <w:rsid w:val="007348A9"/>
    <w:rsid w:val="00745A71"/>
    <w:rsid w:val="00750C2A"/>
    <w:rsid w:val="00764E4B"/>
    <w:rsid w:val="00776B97"/>
    <w:rsid w:val="00785A21"/>
    <w:rsid w:val="0078664F"/>
    <w:rsid w:val="007C180F"/>
    <w:rsid w:val="007C57EB"/>
    <w:rsid w:val="007D1861"/>
    <w:rsid w:val="007D3C41"/>
    <w:rsid w:val="007E21B6"/>
    <w:rsid w:val="007E25B5"/>
    <w:rsid w:val="007E351C"/>
    <w:rsid w:val="007E3FBC"/>
    <w:rsid w:val="007E4F13"/>
    <w:rsid w:val="007E5B86"/>
    <w:rsid w:val="007E5F60"/>
    <w:rsid w:val="007E7288"/>
    <w:rsid w:val="00803509"/>
    <w:rsid w:val="008204A0"/>
    <w:rsid w:val="00821778"/>
    <w:rsid w:val="00822C5B"/>
    <w:rsid w:val="008302EC"/>
    <w:rsid w:val="008407F3"/>
    <w:rsid w:val="00850A09"/>
    <w:rsid w:val="00854C20"/>
    <w:rsid w:val="0087018B"/>
    <w:rsid w:val="008754E4"/>
    <w:rsid w:val="00885E4F"/>
    <w:rsid w:val="0088687D"/>
    <w:rsid w:val="0089106D"/>
    <w:rsid w:val="008A1633"/>
    <w:rsid w:val="008A208B"/>
    <w:rsid w:val="008C073B"/>
    <w:rsid w:val="008C654C"/>
    <w:rsid w:val="008D5987"/>
    <w:rsid w:val="008F0D1D"/>
    <w:rsid w:val="008F74E9"/>
    <w:rsid w:val="0090402E"/>
    <w:rsid w:val="00913CE4"/>
    <w:rsid w:val="009234F5"/>
    <w:rsid w:val="00926FCB"/>
    <w:rsid w:val="00927069"/>
    <w:rsid w:val="00932D3F"/>
    <w:rsid w:val="00944B38"/>
    <w:rsid w:val="00945DC1"/>
    <w:rsid w:val="00952847"/>
    <w:rsid w:val="00952E62"/>
    <w:rsid w:val="00954AD5"/>
    <w:rsid w:val="00961F78"/>
    <w:rsid w:val="009623F3"/>
    <w:rsid w:val="009629EF"/>
    <w:rsid w:val="00974439"/>
    <w:rsid w:val="00974CEC"/>
    <w:rsid w:val="00995C21"/>
    <w:rsid w:val="009963B0"/>
    <w:rsid w:val="009E6020"/>
    <w:rsid w:val="009E7870"/>
    <w:rsid w:val="009F750A"/>
    <w:rsid w:val="00A52669"/>
    <w:rsid w:val="00A64FB7"/>
    <w:rsid w:val="00A6597D"/>
    <w:rsid w:val="00A71F08"/>
    <w:rsid w:val="00A730CD"/>
    <w:rsid w:val="00A76158"/>
    <w:rsid w:val="00A87E89"/>
    <w:rsid w:val="00AA3640"/>
    <w:rsid w:val="00AA4D91"/>
    <w:rsid w:val="00AA546D"/>
    <w:rsid w:val="00AB1FD2"/>
    <w:rsid w:val="00AB2B19"/>
    <w:rsid w:val="00AC4DB3"/>
    <w:rsid w:val="00AC7056"/>
    <w:rsid w:val="00AD7E50"/>
    <w:rsid w:val="00AE6181"/>
    <w:rsid w:val="00AE7E42"/>
    <w:rsid w:val="00AF3299"/>
    <w:rsid w:val="00AF3A5A"/>
    <w:rsid w:val="00B20C86"/>
    <w:rsid w:val="00B32995"/>
    <w:rsid w:val="00B46AF0"/>
    <w:rsid w:val="00B52D44"/>
    <w:rsid w:val="00B5323B"/>
    <w:rsid w:val="00B7372A"/>
    <w:rsid w:val="00B84030"/>
    <w:rsid w:val="00B96221"/>
    <w:rsid w:val="00BC2538"/>
    <w:rsid w:val="00BC3BA9"/>
    <w:rsid w:val="00BD42CE"/>
    <w:rsid w:val="00BE50C7"/>
    <w:rsid w:val="00BF13E1"/>
    <w:rsid w:val="00C14E98"/>
    <w:rsid w:val="00C20924"/>
    <w:rsid w:val="00C25D40"/>
    <w:rsid w:val="00C425E3"/>
    <w:rsid w:val="00C52F02"/>
    <w:rsid w:val="00C54E2C"/>
    <w:rsid w:val="00C64DF0"/>
    <w:rsid w:val="00C70851"/>
    <w:rsid w:val="00C721E9"/>
    <w:rsid w:val="00C760B1"/>
    <w:rsid w:val="00C776E7"/>
    <w:rsid w:val="00C820A3"/>
    <w:rsid w:val="00C86638"/>
    <w:rsid w:val="00C9066D"/>
    <w:rsid w:val="00C90710"/>
    <w:rsid w:val="00CA14CC"/>
    <w:rsid w:val="00CA2B08"/>
    <w:rsid w:val="00CB67B9"/>
    <w:rsid w:val="00CB7251"/>
    <w:rsid w:val="00CB7AE3"/>
    <w:rsid w:val="00CC31E6"/>
    <w:rsid w:val="00CC5F47"/>
    <w:rsid w:val="00CC7DE9"/>
    <w:rsid w:val="00CE3683"/>
    <w:rsid w:val="00CF1031"/>
    <w:rsid w:val="00D0350E"/>
    <w:rsid w:val="00D05E2A"/>
    <w:rsid w:val="00D40C04"/>
    <w:rsid w:val="00D42F15"/>
    <w:rsid w:val="00D43E9E"/>
    <w:rsid w:val="00D52E57"/>
    <w:rsid w:val="00D53F1F"/>
    <w:rsid w:val="00D56F98"/>
    <w:rsid w:val="00D65677"/>
    <w:rsid w:val="00D73119"/>
    <w:rsid w:val="00D82B4C"/>
    <w:rsid w:val="00D92DC7"/>
    <w:rsid w:val="00DA3D1E"/>
    <w:rsid w:val="00DB4968"/>
    <w:rsid w:val="00DB5E76"/>
    <w:rsid w:val="00DD170E"/>
    <w:rsid w:val="00DD6BC5"/>
    <w:rsid w:val="00DE2858"/>
    <w:rsid w:val="00DE3F53"/>
    <w:rsid w:val="00DE5E93"/>
    <w:rsid w:val="00DE67C3"/>
    <w:rsid w:val="00E00863"/>
    <w:rsid w:val="00E00D1D"/>
    <w:rsid w:val="00E021A9"/>
    <w:rsid w:val="00E158A6"/>
    <w:rsid w:val="00E2149C"/>
    <w:rsid w:val="00E22D9D"/>
    <w:rsid w:val="00E361BF"/>
    <w:rsid w:val="00E41623"/>
    <w:rsid w:val="00E429CA"/>
    <w:rsid w:val="00E563F1"/>
    <w:rsid w:val="00E57E55"/>
    <w:rsid w:val="00E91320"/>
    <w:rsid w:val="00E9397E"/>
    <w:rsid w:val="00EA232C"/>
    <w:rsid w:val="00EA3D6C"/>
    <w:rsid w:val="00EA5DFC"/>
    <w:rsid w:val="00EB37E6"/>
    <w:rsid w:val="00EC14A8"/>
    <w:rsid w:val="00ED608D"/>
    <w:rsid w:val="00EE5B5B"/>
    <w:rsid w:val="00EF573D"/>
    <w:rsid w:val="00F12C5C"/>
    <w:rsid w:val="00F23FA9"/>
    <w:rsid w:val="00F260E2"/>
    <w:rsid w:val="00F345D7"/>
    <w:rsid w:val="00F367A6"/>
    <w:rsid w:val="00F457A9"/>
    <w:rsid w:val="00F46AE6"/>
    <w:rsid w:val="00F50647"/>
    <w:rsid w:val="00F77147"/>
    <w:rsid w:val="00F77C61"/>
    <w:rsid w:val="00FA2F76"/>
    <w:rsid w:val="00FE36FB"/>
    <w:rsid w:val="00FE62BE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5AE96"/>
  <w15:chartTrackingRefBased/>
  <w15:docId w15:val="{D03C695B-B5AE-4C67-9B23-4E693DAC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3F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623F3"/>
    <w:pPr>
      <w:keepNext/>
      <w:tabs>
        <w:tab w:val="num" w:pos="432"/>
      </w:tabs>
      <w:ind w:left="432" w:hanging="432"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rsid w:val="009623F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623F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9623F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9623F3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/>
      <w:bCs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623F3"/>
  </w:style>
  <w:style w:type="character" w:customStyle="1" w:styleId="CharChar3">
    <w:name w:val="Char Char3"/>
    <w:rsid w:val="009623F3"/>
    <w:rPr>
      <w:rFonts w:ascii="Cambria" w:hAnsi="Cambria"/>
      <w:b/>
      <w:bCs/>
      <w:i/>
      <w:iCs/>
      <w:sz w:val="28"/>
      <w:szCs w:val="28"/>
    </w:rPr>
  </w:style>
  <w:style w:type="character" w:customStyle="1" w:styleId="Refdecomentrio1">
    <w:name w:val="Ref. de comentário1"/>
    <w:rsid w:val="009623F3"/>
    <w:rPr>
      <w:sz w:val="16"/>
      <w:szCs w:val="16"/>
    </w:rPr>
  </w:style>
  <w:style w:type="character" w:customStyle="1" w:styleId="CharChar2">
    <w:name w:val="Char Char2"/>
    <w:basedOn w:val="Fontepargpadro1"/>
    <w:rsid w:val="009623F3"/>
  </w:style>
  <w:style w:type="character" w:customStyle="1" w:styleId="CharChar1">
    <w:name w:val="Char Char1"/>
    <w:rsid w:val="009623F3"/>
    <w:rPr>
      <w:b/>
      <w:bCs/>
    </w:rPr>
  </w:style>
  <w:style w:type="character" w:customStyle="1" w:styleId="CharChar">
    <w:name w:val="Char Char"/>
    <w:rsid w:val="009623F3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  <w:rsid w:val="009623F3"/>
  </w:style>
  <w:style w:type="paragraph" w:customStyle="1" w:styleId="Captulo">
    <w:name w:val="Capítulo"/>
    <w:basedOn w:val="Normal"/>
    <w:next w:val="Corpodetexto"/>
    <w:rsid w:val="009623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9623F3"/>
    <w:pPr>
      <w:spacing w:after="120"/>
    </w:pPr>
  </w:style>
  <w:style w:type="paragraph" w:styleId="Lista">
    <w:name w:val="List"/>
    <w:basedOn w:val="Corpodetexto"/>
    <w:rsid w:val="009623F3"/>
    <w:rPr>
      <w:rFonts w:cs="Tahoma"/>
    </w:rPr>
  </w:style>
  <w:style w:type="paragraph" w:customStyle="1" w:styleId="Legenda1">
    <w:name w:val="Legenda1"/>
    <w:basedOn w:val="Normal"/>
    <w:rsid w:val="009623F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623F3"/>
    <w:pPr>
      <w:suppressLineNumbers/>
    </w:pPr>
    <w:rPr>
      <w:rFonts w:cs="Tahoma"/>
    </w:rPr>
  </w:style>
  <w:style w:type="paragraph" w:styleId="NormalWeb">
    <w:name w:val="Normal (Web)"/>
    <w:basedOn w:val="Normal"/>
    <w:rsid w:val="009623F3"/>
    <w:pPr>
      <w:spacing w:before="280" w:after="280"/>
    </w:pPr>
  </w:style>
  <w:style w:type="paragraph" w:styleId="Rodap">
    <w:name w:val="footer"/>
    <w:basedOn w:val="Normal"/>
    <w:rsid w:val="009623F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link w:val="CabealhoCarter"/>
    <w:uiPriority w:val="99"/>
    <w:rsid w:val="009623F3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  <w:rsid w:val="009623F3"/>
    <w:rPr>
      <w:sz w:val="20"/>
      <w:szCs w:val="20"/>
    </w:rPr>
  </w:style>
  <w:style w:type="paragraph" w:styleId="Assuntodecomentrio">
    <w:name w:val="annotation subject"/>
    <w:basedOn w:val="Textodecomentrio1"/>
    <w:next w:val="Textodecomentrio1"/>
    <w:rsid w:val="009623F3"/>
    <w:rPr>
      <w:b/>
      <w:bCs/>
    </w:rPr>
  </w:style>
  <w:style w:type="paragraph" w:styleId="Textodebalo">
    <w:name w:val="Balloon Text"/>
    <w:basedOn w:val="Normal"/>
    <w:rsid w:val="009623F3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9623F3"/>
    <w:pPr>
      <w:suppressLineNumbers/>
    </w:pPr>
  </w:style>
  <w:style w:type="paragraph" w:customStyle="1" w:styleId="Ttulodatabela">
    <w:name w:val="Título da tabela"/>
    <w:basedOn w:val="Contedodatabela"/>
    <w:rsid w:val="009623F3"/>
    <w:pPr>
      <w:jc w:val="center"/>
    </w:pPr>
    <w:rPr>
      <w:b/>
      <w:bCs/>
    </w:rPr>
  </w:style>
  <w:style w:type="character" w:styleId="Nmerodepgina">
    <w:name w:val="page number"/>
    <w:basedOn w:val="Tipodeletrapredefinidodopargrafo"/>
    <w:rsid w:val="00221329"/>
  </w:style>
  <w:style w:type="character" w:styleId="Hiperligao">
    <w:name w:val="Hyperlink"/>
    <w:uiPriority w:val="99"/>
    <w:rsid w:val="00E429CA"/>
    <w:rPr>
      <w:color w:val="0000FF"/>
      <w:u w:val="single"/>
    </w:rPr>
  </w:style>
  <w:style w:type="paragraph" w:styleId="PargrafodaLista">
    <w:name w:val="List Paragraph"/>
    <w:basedOn w:val="Normal"/>
    <w:qFormat/>
    <w:rsid w:val="00D731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267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arter">
    <w:name w:val="Cabeçalho Caráter"/>
    <w:link w:val="Cabealho"/>
    <w:uiPriority w:val="99"/>
    <w:locked/>
    <w:rsid w:val="001412B4"/>
    <w:rPr>
      <w:sz w:val="24"/>
      <w:szCs w:val="24"/>
      <w:lang w:eastAsia="ar-SA"/>
    </w:rPr>
  </w:style>
  <w:style w:type="paragraph" w:styleId="Textosimples">
    <w:name w:val="Plain Text"/>
    <w:basedOn w:val="Normal"/>
    <w:link w:val="TextosimplesCarter"/>
    <w:uiPriority w:val="99"/>
    <w:unhideWhenUsed/>
    <w:rsid w:val="001523C6"/>
    <w:pPr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implesCarter">
    <w:name w:val="Texto simples Caráter"/>
    <w:link w:val="Textosimples"/>
    <w:uiPriority w:val="99"/>
    <w:rsid w:val="001523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ao@ut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7A9509-1CA6-4F4B-9793-3E15D753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Uncisal</Company>
  <LinksUpToDate>false</LinksUpToDate>
  <CharactersWithSpaces>4841</CharactersWithSpaces>
  <SharedDoc>false</SharedDoc>
  <HLinks>
    <vt:vector size="6" baseType="variant"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mailto:extensao@utp.br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ROSELI APARECIDA DE MELLO</dc:creator>
  <cp:keywords/>
  <cp:lastModifiedBy>ANA MARIA TIGRINHO BORGES</cp:lastModifiedBy>
  <cp:revision>2</cp:revision>
  <cp:lastPrinted>2018-11-29T17:22:00Z</cp:lastPrinted>
  <dcterms:created xsi:type="dcterms:W3CDTF">2023-08-08T13:33:00Z</dcterms:created>
  <dcterms:modified xsi:type="dcterms:W3CDTF">2023-08-08T13:33:00Z</dcterms:modified>
</cp:coreProperties>
</file>