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C107" w14:textId="77777777" w:rsidR="00125A0A" w:rsidRPr="006F432E" w:rsidRDefault="00D73119" w:rsidP="007E5B86">
      <w:pPr>
        <w:jc w:val="center"/>
        <w:rPr>
          <w:rFonts w:ascii="Calibri" w:eastAsia="Arial Unicode MS" w:hAnsi="Calibri"/>
          <w:b/>
          <w:sz w:val="32"/>
          <w:szCs w:val="32"/>
        </w:rPr>
      </w:pPr>
      <w:r w:rsidRPr="006F432E">
        <w:rPr>
          <w:rFonts w:ascii="Calibri" w:eastAsia="Arial Unicode MS" w:hAnsi="Calibri"/>
          <w:b/>
          <w:sz w:val="32"/>
          <w:szCs w:val="32"/>
        </w:rPr>
        <w:t>PROPO</w:t>
      </w:r>
      <w:r w:rsidR="001E3729" w:rsidRPr="006F432E">
        <w:rPr>
          <w:rFonts w:ascii="Calibri" w:eastAsia="Arial Unicode MS" w:hAnsi="Calibri"/>
          <w:b/>
          <w:sz w:val="32"/>
          <w:szCs w:val="32"/>
        </w:rPr>
        <w:t xml:space="preserve">STA DE </w:t>
      </w:r>
      <w:r w:rsidR="00224424" w:rsidRPr="006F432E">
        <w:rPr>
          <w:rFonts w:ascii="Calibri" w:eastAsia="Arial Unicode MS" w:hAnsi="Calibri"/>
          <w:b/>
          <w:sz w:val="32"/>
          <w:szCs w:val="32"/>
        </w:rPr>
        <w:t xml:space="preserve">ATIVIDADE </w:t>
      </w:r>
      <w:r w:rsidR="001E3729" w:rsidRPr="006F432E">
        <w:rPr>
          <w:rFonts w:ascii="Calibri" w:eastAsia="Arial Unicode MS" w:hAnsi="Calibri"/>
          <w:b/>
          <w:sz w:val="32"/>
          <w:szCs w:val="32"/>
        </w:rPr>
        <w:t>DE EXTENSÃO</w:t>
      </w:r>
    </w:p>
    <w:p w14:paraId="0FBCFEBD" w14:textId="77777777" w:rsidR="001C36DE" w:rsidRDefault="001C36DE" w:rsidP="0028195E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="-72" w:tblpY="68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42"/>
        <w:gridCol w:w="283"/>
        <w:gridCol w:w="992"/>
        <w:gridCol w:w="142"/>
        <w:gridCol w:w="425"/>
        <w:gridCol w:w="426"/>
        <w:gridCol w:w="425"/>
        <w:gridCol w:w="283"/>
        <w:gridCol w:w="426"/>
        <w:gridCol w:w="2976"/>
        <w:gridCol w:w="498"/>
      </w:tblGrid>
      <w:tr w:rsidR="00861556" w:rsidRPr="0028195E" w14:paraId="77CBE998" w14:textId="77777777" w:rsidTr="00283897">
        <w:trPr>
          <w:trHeight w:val="414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85604A" w14:textId="77777777" w:rsidR="00861556" w:rsidRPr="001309DF" w:rsidRDefault="00861556" w:rsidP="008D054E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61556">
              <w:rPr>
                <w:rFonts w:ascii="Calibri" w:hAnsi="Calibri" w:cs="Arial"/>
                <w:sz w:val="20"/>
                <w:szCs w:val="20"/>
              </w:rPr>
              <w:t xml:space="preserve">A proposta deverá ser entregue em UMA via impressa e assinada à Coordenadoria de Extensão, e uma via </w:t>
            </w:r>
            <w:r w:rsidRPr="00861556">
              <w:rPr>
                <w:rFonts w:ascii="Calibri" w:hAnsi="Calibri" w:cs="Arial"/>
                <w:i/>
                <w:sz w:val="20"/>
                <w:szCs w:val="20"/>
              </w:rPr>
              <w:t>online</w:t>
            </w:r>
            <w:r w:rsidRPr="00861556">
              <w:rPr>
                <w:rFonts w:ascii="Calibri" w:hAnsi="Calibri" w:cs="Arial"/>
                <w:sz w:val="20"/>
                <w:szCs w:val="20"/>
              </w:rPr>
              <w:t xml:space="preserve"> para o e-mail </w:t>
            </w:r>
            <w:hyperlink r:id="rId8" w:history="1">
              <w:r w:rsidRPr="004B5D0B">
                <w:rPr>
                  <w:rStyle w:val="Hyperlink"/>
                  <w:rFonts w:ascii="Calibri" w:hAnsi="Calibri" w:cs="Arial"/>
                  <w:b/>
                  <w:sz w:val="20"/>
                  <w:szCs w:val="20"/>
                </w:rPr>
                <w:t>extensao@utp.br</w:t>
              </w:r>
            </w:hyperlink>
            <w:r w:rsidRPr="00861556">
              <w:rPr>
                <w:rFonts w:ascii="Calibri" w:hAnsi="Calibri" w:cs="Arial"/>
                <w:sz w:val="20"/>
                <w:szCs w:val="20"/>
              </w:rPr>
              <w:t xml:space="preserve"> em até </w:t>
            </w:r>
            <w:r w:rsidRPr="00861556">
              <w:rPr>
                <w:rFonts w:ascii="Calibri" w:hAnsi="Calibri" w:cs="Arial"/>
                <w:b/>
                <w:sz w:val="20"/>
                <w:szCs w:val="20"/>
                <w:u w:val="single"/>
              </w:rPr>
              <w:t>60 DIAS ANTES DO INÍCIO DA OFERTA</w:t>
            </w:r>
            <w:r w:rsidRPr="00861556">
              <w:rPr>
                <w:rFonts w:ascii="Calibri" w:hAnsi="Calibri" w:cs="Arial"/>
                <w:sz w:val="20"/>
                <w:szCs w:val="20"/>
              </w:rPr>
              <w:t xml:space="preserve">, para </w:t>
            </w:r>
            <w:r>
              <w:rPr>
                <w:rFonts w:ascii="Calibri" w:hAnsi="Calibri" w:cs="Arial"/>
                <w:sz w:val="20"/>
                <w:szCs w:val="20"/>
              </w:rPr>
              <w:t xml:space="preserve">aprovação da Comissão de Extensão, cadastro no sistema, inserção no site e divulgação (Marketing). </w:t>
            </w:r>
          </w:p>
        </w:tc>
      </w:tr>
      <w:tr w:rsidR="005A3A04" w:rsidRPr="0028195E" w14:paraId="63B19A45" w14:textId="77777777" w:rsidTr="00283897">
        <w:trPr>
          <w:trHeight w:val="414"/>
        </w:trPr>
        <w:tc>
          <w:tcPr>
            <w:tcW w:w="9640" w:type="dxa"/>
            <w:gridSpan w:val="12"/>
            <w:tcBorders>
              <w:top w:val="single" w:sz="12" w:space="0" w:color="auto"/>
            </w:tcBorders>
            <w:shd w:val="clear" w:color="auto" w:fill="D9D9D9"/>
          </w:tcPr>
          <w:p w14:paraId="64CD6FF1" w14:textId="77777777" w:rsidR="005A3A04" w:rsidRDefault="005A3A04" w:rsidP="005A3A04">
            <w:pPr>
              <w:rPr>
                <w:rFonts w:ascii="Calibri" w:hAnsi="Calibri"/>
                <w:b/>
                <w:sz w:val="22"/>
                <w:szCs w:val="22"/>
              </w:rPr>
            </w:pPr>
            <w:r w:rsidRPr="001309DF">
              <w:rPr>
                <w:rFonts w:ascii="Calibri" w:hAnsi="Calibri"/>
                <w:b/>
                <w:sz w:val="22"/>
                <w:szCs w:val="22"/>
              </w:rPr>
              <w:t>01.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309DF">
              <w:rPr>
                <w:rFonts w:ascii="Calibri" w:hAnsi="Calibri"/>
                <w:b/>
                <w:sz w:val="22"/>
                <w:szCs w:val="22"/>
              </w:rPr>
              <w:t>Título da atividade</w:t>
            </w:r>
          </w:p>
          <w:p w14:paraId="384C56FB" w14:textId="77777777" w:rsidR="005A3A04" w:rsidRDefault="005A3A04" w:rsidP="005A3A04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309DF">
              <w:rPr>
                <w:rFonts w:ascii="Calibri" w:hAnsi="Calibri"/>
                <w:i/>
                <w:sz w:val="20"/>
                <w:szCs w:val="20"/>
              </w:rPr>
              <w:t xml:space="preserve">Informe o título completo da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atividade </w:t>
            </w:r>
            <w:r w:rsidRPr="001309DF">
              <w:rPr>
                <w:rFonts w:ascii="Calibri" w:hAnsi="Calibri"/>
                <w:i/>
                <w:sz w:val="20"/>
                <w:szCs w:val="20"/>
              </w:rPr>
              <w:t>de Extensão, sem abreviaturas</w:t>
            </w:r>
          </w:p>
        </w:tc>
      </w:tr>
      <w:tr w:rsidR="005A3A04" w:rsidRPr="0028195E" w14:paraId="3449719E" w14:textId="77777777" w:rsidTr="005A3A04">
        <w:trPr>
          <w:trHeight w:val="414"/>
        </w:trPr>
        <w:tc>
          <w:tcPr>
            <w:tcW w:w="9640" w:type="dxa"/>
            <w:gridSpan w:val="12"/>
            <w:shd w:val="clear" w:color="auto" w:fill="auto"/>
          </w:tcPr>
          <w:p w14:paraId="2F784706" w14:textId="29FDCE63" w:rsidR="005A3A04" w:rsidRPr="00437BB9" w:rsidRDefault="005A3A04" w:rsidP="001473A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5A3A04" w:rsidRPr="0028195E" w14:paraId="4349A5F6" w14:textId="77777777" w:rsidTr="005A3A04">
        <w:trPr>
          <w:trHeight w:val="414"/>
        </w:trPr>
        <w:tc>
          <w:tcPr>
            <w:tcW w:w="9640" w:type="dxa"/>
            <w:gridSpan w:val="12"/>
            <w:shd w:val="clear" w:color="auto" w:fill="D9D9D9"/>
          </w:tcPr>
          <w:p w14:paraId="00989C55" w14:textId="77777777" w:rsidR="005A3A04" w:rsidRDefault="005A3A04" w:rsidP="005A3A04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5B86">
              <w:rPr>
                <w:rFonts w:ascii="Calibri" w:hAnsi="Calibri"/>
                <w:b/>
                <w:sz w:val="22"/>
                <w:szCs w:val="22"/>
              </w:rPr>
              <w:t xml:space="preserve">02. </w:t>
            </w:r>
            <w:r>
              <w:rPr>
                <w:rFonts w:ascii="Calibri" w:hAnsi="Calibri"/>
                <w:b/>
                <w:sz w:val="22"/>
                <w:szCs w:val="22"/>
              </w:rPr>
              <w:t>Tipo de atividade</w:t>
            </w:r>
          </w:p>
          <w:p w14:paraId="79B22BDD" w14:textId="77777777" w:rsidR="005A3A04" w:rsidRDefault="005A3A04" w:rsidP="005A3A04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7018B">
              <w:rPr>
                <w:rFonts w:ascii="Calibri" w:hAnsi="Calibri"/>
                <w:i/>
                <w:sz w:val="20"/>
                <w:szCs w:val="20"/>
              </w:rPr>
              <w:t>Assinale com um X no tipo de atividade</w:t>
            </w:r>
          </w:p>
        </w:tc>
      </w:tr>
      <w:tr w:rsidR="005A3A04" w:rsidRPr="0028195E" w14:paraId="658E387B" w14:textId="77777777" w:rsidTr="005A3A04">
        <w:trPr>
          <w:trHeight w:val="420"/>
        </w:trPr>
        <w:tc>
          <w:tcPr>
            <w:tcW w:w="2622" w:type="dxa"/>
            <w:shd w:val="clear" w:color="auto" w:fill="auto"/>
          </w:tcPr>
          <w:p w14:paraId="7B70AA4D" w14:textId="77777777" w:rsidR="005A3A04" w:rsidRPr="00CE195A" w:rsidRDefault="005A3A04" w:rsidP="00D76884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CE195A">
              <w:rPr>
                <w:rFonts w:ascii="Calibri" w:hAnsi="Calibri" w:cs="Arial"/>
                <w:bCs/>
                <w:sz w:val="22"/>
                <w:szCs w:val="22"/>
              </w:rPr>
              <w:t>Curso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C42474E" w14:textId="77777777" w:rsidR="005A3A04" w:rsidRPr="00CE195A" w:rsidRDefault="005A3A04" w:rsidP="00D76884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6"/>
            <w:shd w:val="clear" w:color="auto" w:fill="auto"/>
          </w:tcPr>
          <w:p w14:paraId="05B65494" w14:textId="77777777" w:rsidR="005A3A04" w:rsidRPr="00CE195A" w:rsidRDefault="005A3A04" w:rsidP="005A3A04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CE195A">
              <w:rPr>
                <w:rFonts w:ascii="Calibri" w:hAnsi="Calibri" w:cs="Arial"/>
                <w:bCs/>
                <w:sz w:val="22"/>
                <w:szCs w:val="22"/>
              </w:rPr>
              <w:t>Programa</w:t>
            </w:r>
          </w:p>
        </w:tc>
        <w:tc>
          <w:tcPr>
            <w:tcW w:w="426" w:type="dxa"/>
            <w:shd w:val="clear" w:color="auto" w:fill="auto"/>
          </w:tcPr>
          <w:p w14:paraId="3ED7720E" w14:textId="77777777" w:rsidR="005A3A04" w:rsidRPr="00CE195A" w:rsidRDefault="005A3A04" w:rsidP="00D76884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6A3F5714" w14:textId="77777777" w:rsidR="005A3A04" w:rsidRPr="00CE195A" w:rsidRDefault="005A3A04" w:rsidP="00D76884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CE195A">
              <w:rPr>
                <w:rFonts w:ascii="Calibri" w:hAnsi="Calibri" w:cs="Arial"/>
                <w:bCs/>
                <w:sz w:val="22"/>
                <w:szCs w:val="22"/>
              </w:rPr>
              <w:t>Prestação de serviço</w:t>
            </w:r>
          </w:p>
        </w:tc>
        <w:tc>
          <w:tcPr>
            <w:tcW w:w="498" w:type="dxa"/>
            <w:shd w:val="clear" w:color="auto" w:fill="auto"/>
          </w:tcPr>
          <w:p w14:paraId="1AFC8BDC" w14:textId="77777777" w:rsidR="005A3A04" w:rsidRDefault="005A3A04" w:rsidP="00D76884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5A3A04" w:rsidRPr="0028195E" w14:paraId="36321F51" w14:textId="77777777" w:rsidTr="005A3A04">
        <w:trPr>
          <w:trHeight w:val="420"/>
        </w:trPr>
        <w:tc>
          <w:tcPr>
            <w:tcW w:w="2622" w:type="dxa"/>
            <w:shd w:val="clear" w:color="auto" w:fill="auto"/>
          </w:tcPr>
          <w:p w14:paraId="1C19C46A" w14:textId="77777777" w:rsidR="005A3A04" w:rsidRPr="00CE195A" w:rsidRDefault="005A3A04" w:rsidP="00D76884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CE195A">
              <w:rPr>
                <w:rFonts w:ascii="Calibri" w:hAnsi="Calibri" w:cs="Arial"/>
                <w:bCs/>
                <w:sz w:val="22"/>
                <w:szCs w:val="22"/>
              </w:rPr>
              <w:t>Evento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390E868" w14:textId="555CE6F1" w:rsidR="005A3A04" w:rsidRPr="00437BB9" w:rsidRDefault="001473A3" w:rsidP="00746748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6"/>
            <w:shd w:val="clear" w:color="auto" w:fill="auto"/>
          </w:tcPr>
          <w:p w14:paraId="0930A5B7" w14:textId="77777777" w:rsidR="005A3A04" w:rsidRPr="00CE195A" w:rsidRDefault="005A3A04" w:rsidP="00D76884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CE195A">
              <w:rPr>
                <w:rFonts w:ascii="Calibri" w:hAnsi="Calibri" w:cs="Arial"/>
                <w:bCs/>
                <w:sz w:val="22"/>
                <w:szCs w:val="22"/>
              </w:rPr>
              <w:t>Projeto</w:t>
            </w:r>
          </w:p>
        </w:tc>
        <w:tc>
          <w:tcPr>
            <w:tcW w:w="426" w:type="dxa"/>
            <w:shd w:val="clear" w:color="auto" w:fill="auto"/>
          </w:tcPr>
          <w:p w14:paraId="2A521F58" w14:textId="77777777" w:rsidR="005A3A04" w:rsidRPr="00CE195A" w:rsidRDefault="005A3A04" w:rsidP="00D76884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2B893FD9" w14:textId="77777777" w:rsidR="005A3A04" w:rsidRPr="00CE195A" w:rsidRDefault="005A3A04" w:rsidP="00D76884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CE195A">
              <w:rPr>
                <w:rFonts w:ascii="Calibri" w:hAnsi="Calibri" w:cs="Arial"/>
                <w:bCs/>
                <w:sz w:val="22"/>
                <w:szCs w:val="22"/>
              </w:rPr>
              <w:t>Produção e publicação</w:t>
            </w:r>
          </w:p>
        </w:tc>
        <w:tc>
          <w:tcPr>
            <w:tcW w:w="498" w:type="dxa"/>
            <w:shd w:val="clear" w:color="auto" w:fill="auto"/>
          </w:tcPr>
          <w:p w14:paraId="4B63293E" w14:textId="77777777" w:rsidR="005A3A04" w:rsidRDefault="005A3A04" w:rsidP="00D76884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5A3A04" w:rsidRPr="0028195E" w14:paraId="5676DDD3" w14:textId="77777777" w:rsidTr="00D76884">
        <w:trPr>
          <w:trHeight w:val="414"/>
        </w:trPr>
        <w:tc>
          <w:tcPr>
            <w:tcW w:w="9640" w:type="dxa"/>
            <w:gridSpan w:val="12"/>
            <w:shd w:val="clear" w:color="auto" w:fill="D9D9D9"/>
          </w:tcPr>
          <w:p w14:paraId="3BE84091" w14:textId="77777777" w:rsidR="005A3A04" w:rsidRDefault="005A3A04" w:rsidP="005A3A04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03. Setor de origem (Curso / Órgão admini</w:t>
            </w:r>
            <w:r w:rsidR="00861556">
              <w:rPr>
                <w:rFonts w:ascii="Calibri" w:hAnsi="Calibri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trativo / Outro)</w:t>
            </w:r>
          </w:p>
          <w:p w14:paraId="5801C1DB" w14:textId="77777777" w:rsidR="005A3A04" w:rsidRDefault="005A3A04" w:rsidP="005A3A04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7018B">
              <w:rPr>
                <w:rFonts w:ascii="Calibri" w:eastAsia="Arial Unicode MS" w:hAnsi="Calibri"/>
                <w:i/>
                <w:sz w:val="20"/>
                <w:szCs w:val="20"/>
              </w:rPr>
              <w:t>Quem está propondo a atividade</w:t>
            </w:r>
          </w:p>
        </w:tc>
      </w:tr>
      <w:tr w:rsidR="005A3A04" w:rsidRPr="0028195E" w14:paraId="1FCF7FB1" w14:textId="77777777" w:rsidTr="005A3A04">
        <w:trPr>
          <w:trHeight w:val="414"/>
        </w:trPr>
        <w:tc>
          <w:tcPr>
            <w:tcW w:w="9640" w:type="dxa"/>
            <w:gridSpan w:val="12"/>
            <w:shd w:val="clear" w:color="auto" w:fill="auto"/>
          </w:tcPr>
          <w:p w14:paraId="2928DDBE" w14:textId="4B1C1D6F" w:rsidR="00CC3060" w:rsidRPr="00437BB9" w:rsidRDefault="00CC3060" w:rsidP="00791729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A3A04" w:rsidRPr="0028195E" w14:paraId="221122C1" w14:textId="77777777" w:rsidTr="00D76884">
        <w:trPr>
          <w:trHeight w:val="414"/>
        </w:trPr>
        <w:tc>
          <w:tcPr>
            <w:tcW w:w="9640" w:type="dxa"/>
            <w:gridSpan w:val="12"/>
            <w:shd w:val="clear" w:color="auto" w:fill="D9D9D9"/>
          </w:tcPr>
          <w:p w14:paraId="76626F95" w14:textId="77777777" w:rsidR="005A3A04" w:rsidRPr="00D53F1F" w:rsidRDefault="005A3A04" w:rsidP="005A3A04">
            <w:pPr>
              <w:rPr>
                <w:rFonts w:ascii="Calibri" w:eastAsia="Arial Unicode MS" w:hAnsi="Calibri"/>
                <w:sz w:val="22"/>
                <w:szCs w:val="22"/>
              </w:rPr>
            </w:pPr>
            <w:r w:rsidRPr="00D53F1F">
              <w:rPr>
                <w:rFonts w:ascii="Calibri" w:eastAsia="Arial Unicode MS" w:hAnsi="Calibri"/>
                <w:b/>
                <w:sz w:val="22"/>
                <w:szCs w:val="22"/>
              </w:rPr>
              <w:t xml:space="preserve">04. Área (s) de conhecimento envolvida (s) </w:t>
            </w:r>
            <w:r w:rsidRPr="00D53F1F">
              <w:rPr>
                <w:rFonts w:ascii="Calibri" w:eastAsia="Arial Unicode MS" w:hAnsi="Calibri"/>
                <w:sz w:val="22"/>
                <w:szCs w:val="22"/>
              </w:rPr>
              <w:t>conforme CNP</w:t>
            </w:r>
            <w:r w:rsidR="005D61F4">
              <w:rPr>
                <w:rFonts w:ascii="Calibri" w:eastAsia="Arial Unicode MS" w:hAnsi="Calibri"/>
                <w:sz w:val="22"/>
                <w:szCs w:val="22"/>
              </w:rPr>
              <w:t>q</w:t>
            </w:r>
          </w:p>
          <w:p w14:paraId="395F8F81" w14:textId="77777777" w:rsidR="005A3A04" w:rsidRDefault="005A3A04" w:rsidP="005A3A04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53F1F">
              <w:rPr>
                <w:rFonts w:ascii="Calibri" w:hAnsi="Calibri"/>
                <w:i/>
                <w:sz w:val="20"/>
                <w:szCs w:val="20"/>
              </w:rPr>
              <w:t xml:space="preserve">Assinale com um X na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(s) </w:t>
            </w:r>
            <w:r w:rsidRPr="00D53F1F">
              <w:rPr>
                <w:rFonts w:ascii="Calibri" w:hAnsi="Calibri"/>
                <w:i/>
                <w:sz w:val="20"/>
                <w:szCs w:val="20"/>
              </w:rPr>
              <w:t>área(s)</w:t>
            </w:r>
          </w:p>
        </w:tc>
      </w:tr>
      <w:tr w:rsidR="005A3A04" w:rsidRPr="0028195E" w14:paraId="0DEDC115" w14:textId="77777777" w:rsidTr="005A3A04">
        <w:trPr>
          <w:trHeight w:val="84"/>
        </w:trPr>
        <w:tc>
          <w:tcPr>
            <w:tcW w:w="4181" w:type="dxa"/>
            <w:gridSpan w:val="5"/>
            <w:shd w:val="clear" w:color="auto" w:fill="auto"/>
          </w:tcPr>
          <w:p w14:paraId="066F0641" w14:textId="77777777" w:rsidR="005A3A04" w:rsidRPr="009963B0" w:rsidRDefault="005A3A04" w:rsidP="005A3A04">
            <w:pPr>
              <w:tabs>
                <w:tab w:val="left" w:pos="7545"/>
              </w:tabs>
              <w:rPr>
                <w:rFonts w:ascii="Calibri" w:hAnsi="Calibri"/>
                <w:sz w:val="22"/>
                <w:szCs w:val="22"/>
              </w:rPr>
            </w:pPr>
            <w:r w:rsidRPr="009963B0">
              <w:rPr>
                <w:rFonts w:ascii="Calibri" w:hAnsi="Calibri"/>
                <w:sz w:val="22"/>
                <w:szCs w:val="22"/>
              </w:rPr>
              <w:t>Ciências Agrárias</w:t>
            </w:r>
          </w:p>
        </w:tc>
        <w:tc>
          <w:tcPr>
            <w:tcW w:w="425" w:type="dxa"/>
            <w:shd w:val="clear" w:color="auto" w:fill="auto"/>
          </w:tcPr>
          <w:p w14:paraId="6C4FB1AB" w14:textId="77777777" w:rsidR="005A3A04" w:rsidRDefault="005A3A04" w:rsidP="005A3A04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14:paraId="485FE6F4" w14:textId="77777777" w:rsidR="005A3A04" w:rsidRPr="009963B0" w:rsidRDefault="005A3A04" w:rsidP="005A3A04">
            <w:pPr>
              <w:tabs>
                <w:tab w:val="left" w:pos="7545"/>
              </w:tabs>
              <w:rPr>
                <w:rFonts w:ascii="Calibri" w:hAnsi="Calibri"/>
                <w:sz w:val="22"/>
                <w:szCs w:val="22"/>
              </w:rPr>
            </w:pPr>
            <w:r w:rsidRPr="009963B0">
              <w:rPr>
                <w:rFonts w:ascii="Calibri" w:hAnsi="Calibri"/>
                <w:sz w:val="22"/>
                <w:szCs w:val="22"/>
              </w:rPr>
              <w:t>Engenharias/Tecnologias</w:t>
            </w:r>
          </w:p>
        </w:tc>
        <w:tc>
          <w:tcPr>
            <w:tcW w:w="498" w:type="dxa"/>
            <w:shd w:val="clear" w:color="auto" w:fill="auto"/>
          </w:tcPr>
          <w:p w14:paraId="222C05F8" w14:textId="77777777" w:rsidR="005A3A04" w:rsidRDefault="005A3A04" w:rsidP="005A3A04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5A3A04" w:rsidRPr="0028195E" w14:paraId="6280580F" w14:textId="77777777" w:rsidTr="005A3A04">
        <w:trPr>
          <w:trHeight w:val="84"/>
        </w:trPr>
        <w:tc>
          <w:tcPr>
            <w:tcW w:w="4181" w:type="dxa"/>
            <w:gridSpan w:val="5"/>
            <w:shd w:val="clear" w:color="auto" w:fill="auto"/>
          </w:tcPr>
          <w:p w14:paraId="7514E8C4" w14:textId="77777777" w:rsidR="005A3A04" w:rsidRPr="009963B0" w:rsidRDefault="005A3A04" w:rsidP="005A3A04">
            <w:pPr>
              <w:tabs>
                <w:tab w:val="left" w:pos="7545"/>
              </w:tabs>
              <w:rPr>
                <w:rFonts w:ascii="Calibri" w:hAnsi="Calibri"/>
                <w:sz w:val="22"/>
                <w:szCs w:val="22"/>
              </w:rPr>
            </w:pPr>
            <w:r w:rsidRPr="009963B0">
              <w:rPr>
                <w:rFonts w:ascii="Calibri" w:hAnsi="Calibri"/>
                <w:sz w:val="22"/>
                <w:szCs w:val="22"/>
              </w:rPr>
              <w:t>Ciências Biológicas</w:t>
            </w:r>
          </w:p>
        </w:tc>
        <w:tc>
          <w:tcPr>
            <w:tcW w:w="425" w:type="dxa"/>
            <w:shd w:val="clear" w:color="auto" w:fill="auto"/>
          </w:tcPr>
          <w:p w14:paraId="3E329280" w14:textId="77777777" w:rsidR="005A3A04" w:rsidRDefault="005A3A04" w:rsidP="005A3A04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14:paraId="352B1689" w14:textId="77777777" w:rsidR="005A3A04" w:rsidRPr="009963B0" w:rsidRDefault="005A3A04" w:rsidP="005A3A04">
            <w:pPr>
              <w:tabs>
                <w:tab w:val="left" w:pos="7545"/>
              </w:tabs>
              <w:rPr>
                <w:rFonts w:ascii="Calibri" w:hAnsi="Calibri"/>
                <w:sz w:val="22"/>
                <w:szCs w:val="22"/>
              </w:rPr>
            </w:pPr>
            <w:r w:rsidRPr="009963B0">
              <w:rPr>
                <w:rFonts w:ascii="Calibri" w:hAnsi="Calibri"/>
                <w:sz w:val="22"/>
                <w:szCs w:val="22"/>
              </w:rPr>
              <w:t>Ciências Humanas</w:t>
            </w:r>
          </w:p>
        </w:tc>
        <w:tc>
          <w:tcPr>
            <w:tcW w:w="498" w:type="dxa"/>
            <w:shd w:val="clear" w:color="auto" w:fill="auto"/>
          </w:tcPr>
          <w:p w14:paraId="510C5E09" w14:textId="358F6646" w:rsidR="005A3A04" w:rsidRDefault="005A3A04" w:rsidP="005A3A04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5A3A04" w:rsidRPr="0028195E" w14:paraId="7558A4FF" w14:textId="77777777" w:rsidTr="005A3A04">
        <w:trPr>
          <w:trHeight w:val="84"/>
        </w:trPr>
        <w:tc>
          <w:tcPr>
            <w:tcW w:w="4181" w:type="dxa"/>
            <w:gridSpan w:val="5"/>
            <w:shd w:val="clear" w:color="auto" w:fill="auto"/>
          </w:tcPr>
          <w:p w14:paraId="70BF1AA7" w14:textId="77777777" w:rsidR="005A3A04" w:rsidRPr="009963B0" w:rsidRDefault="005A3A04" w:rsidP="005A3A04">
            <w:pPr>
              <w:tabs>
                <w:tab w:val="left" w:pos="7545"/>
              </w:tabs>
              <w:rPr>
                <w:rFonts w:ascii="Calibri" w:hAnsi="Calibri"/>
                <w:sz w:val="22"/>
                <w:szCs w:val="22"/>
              </w:rPr>
            </w:pPr>
            <w:r w:rsidRPr="009963B0">
              <w:rPr>
                <w:rFonts w:ascii="Calibri" w:hAnsi="Calibri"/>
                <w:sz w:val="22"/>
                <w:szCs w:val="22"/>
              </w:rPr>
              <w:t>Ciências da Saúde</w:t>
            </w:r>
          </w:p>
        </w:tc>
        <w:tc>
          <w:tcPr>
            <w:tcW w:w="425" w:type="dxa"/>
            <w:shd w:val="clear" w:color="auto" w:fill="auto"/>
          </w:tcPr>
          <w:p w14:paraId="6E6E6563" w14:textId="03B3CACA" w:rsidR="005A3A04" w:rsidRDefault="005A3A04" w:rsidP="005A3A04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14:paraId="1C347663" w14:textId="77777777" w:rsidR="005A3A04" w:rsidRPr="009963B0" w:rsidRDefault="005A3A04" w:rsidP="005A3A04">
            <w:pPr>
              <w:tabs>
                <w:tab w:val="left" w:pos="7545"/>
              </w:tabs>
              <w:rPr>
                <w:rFonts w:ascii="Calibri" w:hAnsi="Calibri"/>
                <w:sz w:val="22"/>
                <w:szCs w:val="22"/>
              </w:rPr>
            </w:pPr>
            <w:r w:rsidRPr="009963B0">
              <w:rPr>
                <w:rFonts w:ascii="Calibri" w:hAnsi="Calibri"/>
                <w:sz w:val="22"/>
                <w:szCs w:val="22"/>
              </w:rPr>
              <w:t>Ciências Sociais Aplicadas</w:t>
            </w:r>
          </w:p>
        </w:tc>
        <w:tc>
          <w:tcPr>
            <w:tcW w:w="498" w:type="dxa"/>
            <w:shd w:val="clear" w:color="auto" w:fill="auto"/>
          </w:tcPr>
          <w:p w14:paraId="23AE6B57" w14:textId="77777777" w:rsidR="005A3A04" w:rsidRDefault="005A3A04" w:rsidP="005A3A04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5A3A04" w:rsidRPr="0028195E" w14:paraId="291F6183" w14:textId="77777777" w:rsidTr="005A3A04">
        <w:trPr>
          <w:trHeight w:val="84"/>
        </w:trPr>
        <w:tc>
          <w:tcPr>
            <w:tcW w:w="4181" w:type="dxa"/>
            <w:gridSpan w:val="5"/>
            <w:shd w:val="clear" w:color="auto" w:fill="auto"/>
          </w:tcPr>
          <w:p w14:paraId="64BEB3E9" w14:textId="77777777" w:rsidR="005A3A04" w:rsidRPr="009963B0" w:rsidRDefault="005A3A04" w:rsidP="005A3A04">
            <w:pPr>
              <w:rPr>
                <w:rFonts w:ascii="Calibri" w:hAnsi="Calibri"/>
                <w:sz w:val="22"/>
                <w:szCs w:val="22"/>
              </w:rPr>
            </w:pPr>
            <w:r w:rsidRPr="009963B0">
              <w:rPr>
                <w:rFonts w:ascii="Calibri" w:hAnsi="Calibri"/>
                <w:sz w:val="22"/>
                <w:szCs w:val="22"/>
              </w:rPr>
              <w:t>Ciências Exatas e da Terra</w:t>
            </w:r>
          </w:p>
        </w:tc>
        <w:tc>
          <w:tcPr>
            <w:tcW w:w="425" w:type="dxa"/>
            <w:shd w:val="clear" w:color="auto" w:fill="auto"/>
          </w:tcPr>
          <w:p w14:paraId="0308D36E" w14:textId="77777777" w:rsidR="005A3A04" w:rsidRDefault="005A3A04" w:rsidP="005A3A04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14:paraId="04A3D804" w14:textId="77777777" w:rsidR="005A3A04" w:rsidRPr="009963B0" w:rsidRDefault="005A3A04" w:rsidP="005A3A04">
            <w:pPr>
              <w:rPr>
                <w:rFonts w:ascii="Calibri" w:hAnsi="Calibri"/>
                <w:sz w:val="22"/>
                <w:szCs w:val="22"/>
              </w:rPr>
            </w:pPr>
            <w:r w:rsidRPr="009963B0">
              <w:rPr>
                <w:rFonts w:ascii="Calibri" w:hAnsi="Calibri"/>
                <w:sz w:val="22"/>
                <w:szCs w:val="22"/>
              </w:rPr>
              <w:t>Linguística, Letras e Artes</w:t>
            </w:r>
          </w:p>
        </w:tc>
        <w:tc>
          <w:tcPr>
            <w:tcW w:w="498" w:type="dxa"/>
            <w:shd w:val="clear" w:color="auto" w:fill="auto"/>
          </w:tcPr>
          <w:p w14:paraId="1CA2B5A6" w14:textId="77777777" w:rsidR="005A3A04" w:rsidRDefault="005A3A04" w:rsidP="005A3A04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5A3A04" w:rsidRPr="0028195E" w14:paraId="254012C7" w14:textId="77777777" w:rsidTr="005A3A04">
        <w:trPr>
          <w:trHeight w:val="84"/>
        </w:trPr>
        <w:tc>
          <w:tcPr>
            <w:tcW w:w="41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3EC9C5F" w14:textId="77777777" w:rsidR="005A3A04" w:rsidRPr="009963B0" w:rsidRDefault="005A3A04" w:rsidP="005A3A04">
            <w:pPr>
              <w:rPr>
                <w:rFonts w:ascii="Calibri" w:hAnsi="Calibri"/>
                <w:sz w:val="22"/>
                <w:szCs w:val="22"/>
              </w:rPr>
            </w:pPr>
            <w:r w:rsidRPr="009963B0">
              <w:rPr>
                <w:rFonts w:ascii="Calibri" w:hAnsi="Calibri"/>
                <w:sz w:val="22"/>
                <w:szCs w:val="22"/>
              </w:rPr>
              <w:t>Outros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737A611" w14:textId="77777777" w:rsidR="005A3A04" w:rsidRDefault="005A3A04" w:rsidP="005A3A04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CEAA930" w14:textId="77777777" w:rsidR="005A3A04" w:rsidRDefault="005A3A04" w:rsidP="005A3A04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14:paraId="616971D0" w14:textId="77777777" w:rsidR="005A3A04" w:rsidRDefault="005A3A04" w:rsidP="005A3A04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5A3A04" w:rsidRPr="0028195E" w14:paraId="2E30A0A1" w14:textId="77777777" w:rsidTr="00D76884">
        <w:trPr>
          <w:trHeight w:val="414"/>
        </w:trPr>
        <w:tc>
          <w:tcPr>
            <w:tcW w:w="9640" w:type="dxa"/>
            <w:gridSpan w:val="12"/>
            <w:shd w:val="clear" w:color="auto" w:fill="D9D9D9"/>
          </w:tcPr>
          <w:p w14:paraId="261D2A72" w14:textId="77777777" w:rsidR="00E87F39" w:rsidRDefault="005A3A04" w:rsidP="00E87F39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05. Vinculação da atividade</w:t>
            </w:r>
          </w:p>
          <w:p w14:paraId="47F21C33" w14:textId="77777777" w:rsidR="00FD6BBB" w:rsidRPr="007B3C0F" w:rsidRDefault="00FD6BBB" w:rsidP="00F45809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7B3C0F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Justificar a relevância da </w:t>
            </w:r>
            <w:r w:rsidR="0091435F" w:rsidRPr="007B3C0F">
              <w:rPr>
                <w:rFonts w:ascii="Calibri" w:hAnsi="Calibri" w:cs="Arial"/>
                <w:bCs/>
                <w:i/>
                <w:sz w:val="20"/>
                <w:szCs w:val="20"/>
              </w:rPr>
              <w:t>atividade</w:t>
            </w:r>
            <w:r w:rsidRPr="007B3C0F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 por meio da ATA </w:t>
            </w:r>
            <w:r w:rsidR="00F45809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de aprovação </w:t>
            </w:r>
            <w:r w:rsidRPr="007B3C0F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do </w:t>
            </w:r>
            <w:r w:rsidR="00E457E4">
              <w:rPr>
                <w:rFonts w:ascii="Calibri" w:hAnsi="Calibri" w:cs="Arial"/>
                <w:bCs/>
                <w:i/>
                <w:sz w:val="20"/>
                <w:szCs w:val="20"/>
              </w:rPr>
              <w:t>COLEGIADO</w:t>
            </w:r>
            <w:r w:rsidR="0091435F" w:rsidRPr="007B3C0F">
              <w:rPr>
                <w:rFonts w:ascii="Calibri" w:hAnsi="Calibri" w:cs="Arial"/>
                <w:bCs/>
                <w:i/>
                <w:sz w:val="20"/>
                <w:szCs w:val="20"/>
              </w:rPr>
              <w:t>, que deve</w:t>
            </w:r>
            <w:r w:rsidR="007B3C0F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 ser</w:t>
            </w:r>
            <w:r w:rsidR="0091435F" w:rsidRPr="007B3C0F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 anexa</w:t>
            </w:r>
            <w:r w:rsidR="007B3C0F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da à </w:t>
            </w:r>
            <w:r w:rsidR="0091435F" w:rsidRPr="007B3C0F">
              <w:rPr>
                <w:rFonts w:ascii="Calibri" w:hAnsi="Calibri" w:cs="Arial"/>
                <w:bCs/>
                <w:i/>
                <w:sz w:val="20"/>
                <w:szCs w:val="20"/>
              </w:rPr>
              <w:t>proposta</w:t>
            </w:r>
            <w:r w:rsidRPr="007B3C0F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  </w:t>
            </w:r>
          </w:p>
        </w:tc>
      </w:tr>
      <w:tr w:rsidR="005A3A04" w:rsidRPr="0028195E" w14:paraId="68F34513" w14:textId="77777777" w:rsidTr="005179E9">
        <w:trPr>
          <w:trHeight w:val="340"/>
        </w:trPr>
        <w:tc>
          <w:tcPr>
            <w:tcW w:w="2764" w:type="dxa"/>
            <w:gridSpan w:val="2"/>
            <w:shd w:val="clear" w:color="auto" w:fill="auto"/>
          </w:tcPr>
          <w:p w14:paraId="1A8EFAA3" w14:textId="77777777" w:rsidR="005A3A04" w:rsidRPr="00F818F3" w:rsidRDefault="000C7719" w:rsidP="005A3A04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Curso de Graduação:</w:t>
            </w:r>
          </w:p>
        </w:tc>
        <w:tc>
          <w:tcPr>
            <w:tcW w:w="6876" w:type="dxa"/>
            <w:gridSpan w:val="10"/>
            <w:shd w:val="clear" w:color="auto" w:fill="auto"/>
          </w:tcPr>
          <w:p w14:paraId="7A31F0E4" w14:textId="77777777" w:rsidR="005A3A04" w:rsidRDefault="005A3A04" w:rsidP="005A3A04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5A3A04" w:rsidRPr="0028195E" w14:paraId="7FD94B20" w14:textId="77777777" w:rsidTr="005179E9">
        <w:trPr>
          <w:trHeight w:val="340"/>
        </w:trPr>
        <w:tc>
          <w:tcPr>
            <w:tcW w:w="2764" w:type="dxa"/>
            <w:gridSpan w:val="2"/>
            <w:shd w:val="clear" w:color="auto" w:fill="auto"/>
          </w:tcPr>
          <w:p w14:paraId="57ADD99F" w14:textId="77777777" w:rsidR="005A3A04" w:rsidRPr="005179E9" w:rsidRDefault="005A3A04" w:rsidP="005179E9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179E9">
              <w:rPr>
                <w:rFonts w:ascii="Calibri" w:hAnsi="Calibri" w:cs="Arial"/>
                <w:bCs/>
                <w:sz w:val="22"/>
                <w:szCs w:val="22"/>
              </w:rPr>
              <w:t xml:space="preserve">Programa </w:t>
            </w:r>
            <w:r w:rsidR="005179E9" w:rsidRPr="005179E9">
              <w:rPr>
                <w:rFonts w:ascii="Calibri" w:hAnsi="Calibri" w:cs="Arial"/>
                <w:bCs/>
                <w:sz w:val="22"/>
                <w:szCs w:val="22"/>
              </w:rPr>
              <w:t>de Pós-Graduação</w:t>
            </w:r>
            <w:r w:rsidR="005179E9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79E9" w:rsidRPr="005179E9"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Lato Sensu </w:t>
            </w:r>
            <w:r w:rsidR="005179E9">
              <w:rPr>
                <w:rFonts w:ascii="Calibri" w:hAnsi="Calibri" w:cs="Arial"/>
                <w:bCs/>
                <w:i/>
                <w:sz w:val="22"/>
                <w:szCs w:val="22"/>
              </w:rPr>
              <w:t>ou S</w:t>
            </w:r>
            <w:r w:rsidRPr="005179E9">
              <w:rPr>
                <w:rFonts w:ascii="Calibri" w:hAnsi="Calibri" w:cs="Arial"/>
                <w:bCs/>
                <w:i/>
                <w:sz w:val="22"/>
                <w:szCs w:val="22"/>
              </w:rPr>
              <w:t>tricto-sensu:</w:t>
            </w:r>
          </w:p>
        </w:tc>
        <w:tc>
          <w:tcPr>
            <w:tcW w:w="6876" w:type="dxa"/>
            <w:gridSpan w:val="10"/>
            <w:shd w:val="clear" w:color="auto" w:fill="auto"/>
          </w:tcPr>
          <w:p w14:paraId="43827BEF" w14:textId="77C1320A" w:rsidR="005A3A04" w:rsidRPr="00437BB9" w:rsidRDefault="005A3A04" w:rsidP="005A3A04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A3A04" w:rsidRPr="0028195E" w14:paraId="02C20496" w14:textId="77777777" w:rsidTr="005179E9">
        <w:trPr>
          <w:trHeight w:val="340"/>
        </w:trPr>
        <w:tc>
          <w:tcPr>
            <w:tcW w:w="2764" w:type="dxa"/>
            <w:gridSpan w:val="2"/>
            <w:shd w:val="clear" w:color="auto" w:fill="auto"/>
          </w:tcPr>
          <w:p w14:paraId="4E23F985" w14:textId="77777777" w:rsidR="005A3A04" w:rsidRPr="00BC25DD" w:rsidRDefault="000C7719" w:rsidP="005B38EE">
            <w:pPr>
              <w:jc w:val="both"/>
              <w:rPr>
                <w:rFonts w:ascii="Calibri" w:hAnsi="Calibri" w:cs="Arial"/>
                <w:bCs/>
                <w:sz w:val="22"/>
                <w:szCs w:val="22"/>
                <w:highlight w:val="yellow"/>
              </w:rPr>
            </w:pPr>
            <w:r w:rsidRPr="000C7719">
              <w:rPr>
                <w:rFonts w:ascii="Calibri" w:hAnsi="Calibri" w:cs="Arial"/>
                <w:bCs/>
                <w:sz w:val="22"/>
                <w:szCs w:val="22"/>
              </w:rPr>
              <w:t>Linha de pesquisa:</w:t>
            </w:r>
          </w:p>
        </w:tc>
        <w:tc>
          <w:tcPr>
            <w:tcW w:w="6876" w:type="dxa"/>
            <w:gridSpan w:val="10"/>
            <w:shd w:val="clear" w:color="auto" w:fill="auto"/>
          </w:tcPr>
          <w:p w14:paraId="55283690" w14:textId="77777777" w:rsidR="005A3A04" w:rsidRPr="00BC25DD" w:rsidRDefault="005A3A04" w:rsidP="005A3A04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A3A04" w:rsidRPr="0028195E" w14:paraId="087F62E4" w14:textId="77777777" w:rsidTr="00D76884">
        <w:trPr>
          <w:trHeight w:val="210"/>
        </w:trPr>
        <w:tc>
          <w:tcPr>
            <w:tcW w:w="9640" w:type="dxa"/>
            <w:gridSpan w:val="12"/>
            <w:shd w:val="clear" w:color="auto" w:fill="D9D9D9"/>
          </w:tcPr>
          <w:p w14:paraId="6836B2E6" w14:textId="77777777" w:rsidR="005A3A04" w:rsidRPr="0018547C" w:rsidRDefault="005A3A04" w:rsidP="005A3A04">
            <w:pPr>
              <w:rPr>
                <w:rFonts w:ascii="Calibri" w:eastAsia="Arial Unicode MS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06. </w:t>
            </w:r>
            <w:r w:rsidRPr="0018547C">
              <w:rPr>
                <w:rFonts w:ascii="Calibri" w:eastAsia="Arial Unicode MS" w:hAnsi="Calibri"/>
                <w:b/>
                <w:sz w:val="22"/>
                <w:szCs w:val="22"/>
              </w:rPr>
              <w:t xml:space="preserve"> Áreas temáticas</w:t>
            </w:r>
            <w:r w:rsidR="004B5D0B">
              <w:rPr>
                <w:rFonts w:ascii="Calibri" w:eastAsia="Arial Unicode MS" w:hAnsi="Calibri"/>
                <w:b/>
                <w:sz w:val="22"/>
                <w:szCs w:val="22"/>
              </w:rPr>
              <w:t>*</w:t>
            </w:r>
          </w:p>
          <w:p w14:paraId="157A1B8B" w14:textId="77777777" w:rsidR="005A3A04" w:rsidRDefault="005A3A04" w:rsidP="005A3A04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F573D">
              <w:rPr>
                <w:rFonts w:ascii="Calibri" w:eastAsia="Arial Unicode MS" w:hAnsi="Calibri"/>
                <w:i/>
                <w:sz w:val="20"/>
                <w:szCs w:val="20"/>
              </w:rPr>
              <w:t>Assinale com um P para identificar primária e</w:t>
            </w:r>
            <w:r>
              <w:rPr>
                <w:rFonts w:ascii="Calibri" w:eastAsia="Arial Unicode MS" w:hAnsi="Calibri"/>
                <w:i/>
                <w:sz w:val="20"/>
                <w:szCs w:val="20"/>
              </w:rPr>
              <w:t xml:space="preserve"> um S para </w:t>
            </w:r>
            <w:r w:rsidRPr="00EF573D">
              <w:rPr>
                <w:rFonts w:ascii="Calibri" w:eastAsia="Arial Unicode MS" w:hAnsi="Calibri"/>
                <w:i/>
                <w:sz w:val="20"/>
                <w:szCs w:val="20"/>
              </w:rPr>
              <w:t>secundária</w:t>
            </w:r>
          </w:p>
        </w:tc>
      </w:tr>
      <w:tr w:rsidR="00437BB9" w:rsidRPr="0028195E" w14:paraId="0CDFE3A7" w14:textId="77777777" w:rsidTr="00D76884">
        <w:trPr>
          <w:trHeight w:val="45"/>
        </w:trPr>
        <w:tc>
          <w:tcPr>
            <w:tcW w:w="4606" w:type="dxa"/>
            <w:gridSpan w:val="6"/>
            <w:shd w:val="clear" w:color="auto" w:fill="auto"/>
          </w:tcPr>
          <w:p w14:paraId="1A016B92" w14:textId="77777777" w:rsidR="00437BB9" w:rsidRPr="00D42F15" w:rsidRDefault="00437BB9" w:rsidP="00437BB9">
            <w:pPr>
              <w:rPr>
                <w:rFonts w:ascii="Calibri" w:hAnsi="Calibri"/>
                <w:sz w:val="22"/>
                <w:szCs w:val="22"/>
              </w:rPr>
            </w:pPr>
            <w:r w:rsidRPr="00D42F15">
              <w:rPr>
                <w:rFonts w:ascii="Calibri" w:hAnsi="Calibri"/>
                <w:sz w:val="22"/>
                <w:szCs w:val="22"/>
              </w:rPr>
              <w:t>I. Qualidade de vida, cuidado e promoção de saúde</w:t>
            </w:r>
          </w:p>
        </w:tc>
        <w:tc>
          <w:tcPr>
            <w:tcW w:w="426" w:type="dxa"/>
            <w:shd w:val="clear" w:color="auto" w:fill="auto"/>
          </w:tcPr>
          <w:p w14:paraId="43886FFE" w14:textId="78A4FDDD" w:rsidR="00437BB9" w:rsidRPr="00437BB9" w:rsidRDefault="00437BB9" w:rsidP="00437BB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14:paraId="643D46B4" w14:textId="77777777" w:rsidR="00437BB9" w:rsidRPr="00D42F15" w:rsidRDefault="00437BB9" w:rsidP="00437BB9">
            <w:pPr>
              <w:rPr>
                <w:rFonts w:ascii="Calibri" w:hAnsi="Calibri"/>
                <w:sz w:val="22"/>
                <w:szCs w:val="22"/>
              </w:rPr>
            </w:pPr>
            <w:r w:rsidRPr="00D42F15">
              <w:rPr>
                <w:rFonts w:ascii="Calibri" w:hAnsi="Calibri"/>
                <w:sz w:val="22"/>
                <w:szCs w:val="22"/>
              </w:rPr>
              <w:t>VII. Empreendedorismo</w:t>
            </w:r>
          </w:p>
        </w:tc>
        <w:tc>
          <w:tcPr>
            <w:tcW w:w="498" w:type="dxa"/>
            <w:shd w:val="clear" w:color="auto" w:fill="auto"/>
          </w:tcPr>
          <w:p w14:paraId="1DCE42A8" w14:textId="0A0EE170" w:rsidR="00437BB9" w:rsidRPr="00437BB9" w:rsidRDefault="00437BB9" w:rsidP="00437BB9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437BB9" w:rsidRPr="0028195E" w14:paraId="14A691CA" w14:textId="77777777" w:rsidTr="00D76884">
        <w:trPr>
          <w:trHeight w:val="45"/>
        </w:trPr>
        <w:tc>
          <w:tcPr>
            <w:tcW w:w="4606" w:type="dxa"/>
            <w:gridSpan w:val="6"/>
            <w:shd w:val="clear" w:color="auto" w:fill="auto"/>
          </w:tcPr>
          <w:p w14:paraId="042D2F20" w14:textId="77777777" w:rsidR="00437BB9" w:rsidRDefault="00437BB9" w:rsidP="00437BB9">
            <w:pPr>
              <w:rPr>
                <w:rFonts w:ascii="Calibri" w:hAnsi="Calibri"/>
                <w:sz w:val="22"/>
                <w:szCs w:val="22"/>
              </w:rPr>
            </w:pPr>
            <w:r w:rsidRPr="00D42F15">
              <w:rPr>
                <w:rFonts w:ascii="Calibri" w:hAnsi="Calibri"/>
                <w:sz w:val="22"/>
                <w:szCs w:val="22"/>
              </w:rPr>
              <w:t>II. Desenvolvimento econômico, social e regional</w:t>
            </w:r>
          </w:p>
          <w:p w14:paraId="54758D9B" w14:textId="77777777" w:rsidR="00437BB9" w:rsidRPr="00D42F15" w:rsidRDefault="00437BB9" w:rsidP="00437B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3CC648E1" w14:textId="7B7F8D14" w:rsidR="00437BB9" w:rsidRPr="00437BB9" w:rsidRDefault="00437BB9" w:rsidP="00437BB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14:paraId="1DE6A3DA" w14:textId="77777777" w:rsidR="00437BB9" w:rsidRPr="00D42F15" w:rsidRDefault="00437BB9" w:rsidP="00437BB9">
            <w:pPr>
              <w:rPr>
                <w:rFonts w:ascii="Calibri" w:hAnsi="Calibri"/>
                <w:sz w:val="22"/>
                <w:szCs w:val="22"/>
              </w:rPr>
            </w:pPr>
            <w:r w:rsidRPr="00D42F15">
              <w:rPr>
                <w:rFonts w:ascii="Calibri" w:hAnsi="Calibri"/>
                <w:sz w:val="22"/>
                <w:szCs w:val="22"/>
              </w:rPr>
              <w:t>VIII. Igualdade, direitos humanos e sociais</w:t>
            </w:r>
          </w:p>
        </w:tc>
        <w:tc>
          <w:tcPr>
            <w:tcW w:w="498" w:type="dxa"/>
            <w:shd w:val="clear" w:color="auto" w:fill="auto"/>
          </w:tcPr>
          <w:p w14:paraId="342899F1" w14:textId="7366E124" w:rsidR="00437BB9" w:rsidRPr="00437BB9" w:rsidRDefault="00437BB9" w:rsidP="00437BB9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437BB9" w:rsidRPr="0028195E" w14:paraId="3FF20948" w14:textId="77777777" w:rsidTr="00D76884">
        <w:trPr>
          <w:trHeight w:val="45"/>
        </w:trPr>
        <w:tc>
          <w:tcPr>
            <w:tcW w:w="4606" w:type="dxa"/>
            <w:gridSpan w:val="6"/>
            <w:shd w:val="clear" w:color="auto" w:fill="auto"/>
          </w:tcPr>
          <w:p w14:paraId="5533A0B0" w14:textId="77777777" w:rsidR="00437BB9" w:rsidRPr="00D42F15" w:rsidRDefault="00437BB9" w:rsidP="00437BB9">
            <w:pPr>
              <w:rPr>
                <w:rFonts w:ascii="Calibri" w:hAnsi="Calibri"/>
                <w:sz w:val="22"/>
                <w:szCs w:val="22"/>
              </w:rPr>
            </w:pPr>
            <w:r w:rsidRPr="00D42F15">
              <w:rPr>
                <w:rFonts w:ascii="Calibri" w:hAnsi="Calibri"/>
                <w:sz w:val="22"/>
                <w:szCs w:val="22"/>
              </w:rPr>
              <w:t>III. Desenvolvimento artístico e cultural</w:t>
            </w:r>
          </w:p>
          <w:p w14:paraId="38A86385" w14:textId="77777777" w:rsidR="00437BB9" w:rsidRPr="00D42F15" w:rsidRDefault="00437BB9" w:rsidP="00437B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2EFEA827" w14:textId="2F87147C" w:rsidR="00437BB9" w:rsidRPr="00437BB9" w:rsidRDefault="00437BB9" w:rsidP="00437BB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14:paraId="7A85BAE7" w14:textId="77777777" w:rsidR="00437BB9" w:rsidRPr="00D42F15" w:rsidRDefault="00437BB9" w:rsidP="00437BB9">
            <w:pPr>
              <w:rPr>
                <w:rFonts w:ascii="Calibri" w:hAnsi="Calibri"/>
                <w:sz w:val="22"/>
                <w:szCs w:val="22"/>
              </w:rPr>
            </w:pPr>
            <w:r w:rsidRPr="00D42F15">
              <w:rPr>
                <w:rFonts w:ascii="Calibri" w:hAnsi="Calibri"/>
                <w:sz w:val="22"/>
                <w:szCs w:val="22"/>
              </w:rPr>
              <w:t>IX. Criatividade e práticas inovadoras</w:t>
            </w:r>
          </w:p>
        </w:tc>
        <w:tc>
          <w:tcPr>
            <w:tcW w:w="498" w:type="dxa"/>
            <w:shd w:val="clear" w:color="auto" w:fill="auto"/>
          </w:tcPr>
          <w:p w14:paraId="77602ED8" w14:textId="6F9CB603" w:rsidR="00437BB9" w:rsidRPr="00437BB9" w:rsidRDefault="00437BB9" w:rsidP="00437BB9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437BB9" w:rsidRPr="0028195E" w14:paraId="1CB2F879" w14:textId="77777777" w:rsidTr="00D76884">
        <w:trPr>
          <w:trHeight w:val="45"/>
        </w:trPr>
        <w:tc>
          <w:tcPr>
            <w:tcW w:w="4606" w:type="dxa"/>
            <w:gridSpan w:val="6"/>
            <w:shd w:val="clear" w:color="auto" w:fill="auto"/>
          </w:tcPr>
          <w:p w14:paraId="435AEFE4" w14:textId="77777777" w:rsidR="00437BB9" w:rsidRDefault="00437BB9" w:rsidP="00437BB9">
            <w:pPr>
              <w:rPr>
                <w:rFonts w:ascii="Calibri" w:hAnsi="Calibri"/>
                <w:sz w:val="22"/>
                <w:szCs w:val="22"/>
              </w:rPr>
            </w:pPr>
            <w:r w:rsidRPr="00D42F15">
              <w:rPr>
                <w:rFonts w:ascii="Calibri" w:hAnsi="Calibri"/>
                <w:sz w:val="22"/>
                <w:szCs w:val="22"/>
              </w:rPr>
              <w:t>IV. Diversidade, acessibilidade e inclusão</w:t>
            </w:r>
          </w:p>
          <w:p w14:paraId="12B1C46A" w14:textId="77777777" w:rsidR="00437BB9" w:rsidRPr="00D42F15" w:rsidRDefault="00437BB9" w:rsidP="00437B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48C8CE08" w14:textId="6007E373" w:rsidR="00437BB9" w:rsidRPr="00437BB9" w:rsidRDefault="00437BB9" w:rsidP="00437BB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14:paraId="5A94D33C" w14:textId="77777777" w:rsidR="00437BB9" w:rsidRPr="00D42F15" w:rsidRDefault="00437BB9" w:rsidP="00437BB9">
            <w:pPr>
              <w:rPr>
                <w:rFonts w:ascii="Calibri" w:hAnsi="Calibri"/>
                <w:sz w:val="22"/>
                <w:szCs w:val="22"/>
              </w:rPr>
            </w:pPr>
            <w:r w:rsidRPr="00D42F15">
              <w:rPr>
                <w:rFonts w:ascii="Calibri" w:hAnsi="Calibri"/>
                <w:sz w:val="22"/>
                <w:szCs w:val="22"/>
              </w:rPr>
              <w:t>X. Melhoria urbana e rural</w:t>
            </w:r>
          </w:p>
        </w:tc>
        <w:tc>
          <w:tcPr>
            <w:tcW w:w="498" w:type="dxa"/>
            <w:shd w:val="clear" w:color="auto" w:fill="auto"/>
          </w:tcPr>
          <w:p w14:paraId="1A7885D5" w14:textId="53097B71" w:rsidR="00437BB9" w:rsidRPr="00437BB9" w:rsidRDefault="00437BB9" w:rsidP="00437BB9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437BB9" w:rsidRPr="0028195E" w14:paraId="7EF2E4FD" w14:textId="77777777" w:rsidTr="00D76884">
        <w:trPr>
          <w:trHeight w:val="45"/>
        </w:trPr>
        <w:tc>
          <w:tcPr>
            <w:tcW w:w="4606" w:type="dxa"/>
            <w:gridSpan w:val="6"/>
            <w:shd w:val="clear" w:color="auto" w:fill="auto"/>
          </w:tcPr>
          <w:p w14:paraId="18F3075C" w14:textId="77777777" w:rsidR="00437BB9" w:rsidRPr="00D42F15" w:rsidRDefault="00437BB9" w:rsidP="00437BB9">
            <w:pPr>
              <w:rPr>
                <w:rFonts w:ascii="Calibri" w:hAnsi="Calibri"/>
                <w:sz w:val="22"/>
                <w:szCs w:val="22"/>
              </w:rPr>
            </w:pPr>
            <w:r w:rsidRPr="00D42F15">
              <w:rPr>
                <w:rFonts w:ascii="Calibri" w:hAnsi="Calibri"/>
                <w:sz w:val="22"/>
                <w:szCs w:val="22"/>
              </w:rPr>
              <w:t>V. Educação ambiental e sustentabilidade socioambiental</w:t>
            </w:r>
          </w:p>
        </w:tc>
        <w:tc>
          <w:tcPr>
            <w:tcW w:w="426" w:type="dxa"/>
            <w:shd w:val="clear" w:color="auto" w:fill="auto"/>
          </w:tcPr>
          <w:p w14:paraId="3E6E2040" w14:textId="66BC8BC4" w:rsidR="00437BB9" w:rsidRPr="00437BB9" w:rsidRDefault="00437BB9" w:rsidP="00437BB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14:paraId="21D80A33" w14:textId="77777777" w:rsidR="00437BB9" w:rsidRPr="00D42F15" w:rsidRDefault="00437BB9" w:rsidP="00437BB9">
            <w:pPr>
              <w:rPr>
                <w:rFonts w:ascii="Calibri" w:hAnsi="Calibri"/>
                <w:sz w:val="22"/>
                <w:szCs w:val="22"/>
              </w:rPr>
            </w:pPr>
            <w:r w:rsidRPr="00D42F15">
              <w:rPr>
                <w:rFonts w:ascii="Calibri" w:hAnsi="Calibri"/>
                <w:sz w:val="22"/>
                <w:szCs w:val="22"/>
              </w:rPr>
              <w:t>XI. Tecnologia da Informação e Comunicação</w:t>
            </w:r>
          </w:p>
        </w:tc>
        <w:tc>
          <w:tcPr>
            <w:tcW w:w="498" w:type="dxa"/>
            <w:shd w:val="clear" w:color="auto" w:fill="auto"/>
          </w:tcPr>
          <w:p w14:paraId="780BFCEC" w14:textId="2276BD4D" w:rsidR="00437BB9" w:rsidRPr="00437BB9" w:rsidRDefault="00437BB9" w:rsidP="00437BB9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437BB9" w:rsidRPr="0028195E" w14:paraId="18BAAFF1" w14:textId="77777777" w:rsidTr="00C87F9D">
        <w:trPr>
          <w:trHeight w:val="45"/>
        </w:trPr>
        <w:tc>
          <w:tcPr>
            <w:tcW w:w="46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747B678" w14:textId="77777777" w:rsidR="00437BB9" w:rsidRPr="00D42F15" w:rsidRDefault="00437BB9" w:rsidP="00437BB9">
            <w:pPr>
              <w:rPr>
                <w:rFonts w:ascii="Calibri" w:hAnsi="Calibri"/>
                <w:sz w:val="22"/>
                <w:szCs w:val="22"/>
              </w:rPr>
            </w:pPr>
            <w:r w:rsidRPr="00D42F15">
              <w:rPr>
                <w:rFonts w:ascii="Calibri" w:hAnsi="Calibri"/>
                <w:sz w:val="22"/>
                <w:szCs w:val="22"/>
              </w:rPr>
              <w:t xml:space="preserve">VI. </w:t>
            </w:r>
            <w:r>
              <w:rPr>
                <w:rFonts w:ascii="Calibri" w:hAnsi="Calibri"/>
                <w:sz w:val="22"/>
                <w:szCs w:val="22"/>
              </w:rPr>
              <w:t>Educação, e</w:t>
            </w:r>
            <w:r w:rsidRPr="00D42F15">
              <w:rPr>
                <w:rFonts w:ascii="Calibri" w:hAnsi="Calibri"/>
                <w:sz w:val="22"/>
                <w:szCs w:val="22"/>
              </w:rPr>
              <w:t>stratégias pedagógicas e elementos articuladores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52FFD7A" w14:textId="20042D1F" w:rsidR="00437BB9" w:rsidRPr="00437BB9" w:rsidRDefault="00437BB9" w:rsidP="00437BB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D1BE9AB" w14:textId="77777777" w:rsidR="00437BB9" w:rsidRPr="00613082" w:rsidRDefault="00437BB9" w:rsidP="00437BB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613082">
              <w:rPr>
                <w:rFonts w:ascii="Calibri" w:hAnsi="Calibri" w:cs="Arial"/>
                <w:bCs/>
                <w:sz w:val="22"/>
                <w:szCs w:val="22"/>
              </w:rPr>
              <w:t xml:space="preserve">XII. Inovação e Desenvolvimento Tecnológico 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14:paraId="72E00F5F" w14:textId="17B6775C" w:rsidR="00437BB9" w:rsidRPr="00437BB9" w:rsidRDefault="00437BB9" w:rsidP="00437BB9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437BB9" w:rsidRPr="00C87F9D" w14:paraId="79606690" w14:textId="77777777" w:rsidTr="00C87F9D">
        <w:trPr>
          <w:trHeight w:val="414"/>
        </w:trPr>
        <w:tc>
          <w:tcPr>
            <w:tcW w:w="9640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4CFC70EA" w14:textId="77777777" w:rsidR="00437BB9" w:rsidRDefault="00437BB9" w:rsidP="00437BB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4B5D0B">
              <w:rPr>
                <w:rFonts w:ascii="Calibri" w:hAnsi="Calibri" w:cs="Arial"/>
                <w:b/>
                <w:i/>
                <w:sz w:val="18"/>
                <w:szCs w:val="18"/>
              </w:rPr>
              <w:t>*Todas as ações de extensão devem ser classificadas segundo uma área temática. Quando relacionadas a mais de uma área, propõe-se que sejam classificadas em área temática principal (P) e secundária (S). A classificação por área deve observar o objeto ou assunto que é enfocado na ação. Mesmo que não se encontre no conjunto das áreas uma correspondência absoluta com o objeto da ação, a mais aproximada, tematicamente, deverá ser a escolhida.</w:t>
            </w:r>
          </w:p>
          <w:p w14:paraId="0B849BF9" w14:textId="77777777" w:rsidR="00437BB9" w:rsidRPr="004B5D0B" w:rsidRDefault="00437BB9" w:rsidP="00437BB9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437BB9" w:rsidRPr="0028195E" w14:paraId="64F0A765" w14:textId="77777777" w:rsidTr="00D76884">
        <w:trPr>
          <w:trHeight w:val="414"/>
        </w:trPr>
        <w:tc>
          <w:tcPr>
            <w:tcW w:w="9640" w:type="dxa"/>
            <w:gridSpan w:val="12"/>
            <w:shd w:val="clear" w:color="auto" w:fill="D9D9D9"/>
          </w:tcPr>
          <w:p w14:paraId="024B8A9E" w14:textId="77777777" w:rsidR="00437BB9" w:rsidRPr="0019680D" w:rsidRDefault="00437BB9" w:rsidP="00437BB9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07.</w:t>
            </w:r>
            <w:r w:rsidRPr="0019680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Público alvo</w:t>
            </w:r>
          </w:p>
          <w:p w14:paraId="27117CE2" w14:textId="77777777" w:rsidR="00437BB9" w:rsidRPr="0019680D" w:rsidRDefault="00437BB9" w:rsidP="00437BB9">
            <w:pPr>
              <w:jc w:val="both"/>
              <w:rPr>
                <w:rFonts w:ascii="Calibri" w:eastAsia="Arial Unicode MS" w:hAnsi="Calibri"/>
                <w:i/>
                <w:sz w:val="20"/>
                <w:szCs w:val="20"/>
              </w:rPr>
            </w:pPr>
            <w:r w:rsidRPr="0019680D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Especificar qual o público que se deseja atingir </w:t>
            </w:r>
          </w:p>
        </w:tc>
      </w:tr>
      <w:tr w:rsidR="00437BB9" w:rsidRPr="0028195E" w14:paraId="21FD320E" w14:textId="77777777" w:rsidTr="00D76884">
        <w:trPr>
          <w:trHeight w:val="793"/>
        </w:trPr>
        <w:tc>
          <w:tcPr>
            <w:tcW w:w="9640" w:type="dxa"/>
            <w:gridSpan w:val="12"/>
            <w:shd w:val="clear" w:color="auto" w:fill="auto"/>
          </w:tcPr>
          <w:p w14:paraId="7F52AE7F" w14:textId="5C6B677A" w:rsidR="00437BB9" w:rsidRPr="00660835" w:rsidRDefault="00437BB9" w:rsidP="00660835">
            <w:pPr>
              <w:pStyle w:val="TableParagraph"/>
              <w:spacing w:before="2" w:line="276" w:lineRule="auto"/>
              <w:ind w:left="69" w:right="83" w:hanging="3"/>
              <w:jc w:val="both"/>
              <w:rPr>
                <w:rFonts w:asciiTheme="minorHAnsi" w:hAnsiTheme="minorHAnsi" w:cs="Arial"/>
              </w:rPr>
            </w:pPr>
          </w:p>
        </w:tc>
      </w:tr>
      <w:tr w:rsidR="00437BB9" w:rsidRPr="0028195E" w14:paraId="1FEB73F0" w14:textId="77777777" w:rsidTr="00D76884">
        <w:trPr>
          <w:trHeight w:val="333"/>
        </w:trPr>
        <w:tc>
          <w:tcPr>
            <w:tcW w:w="9640" w:type="dxa"/>
            <w:gridSpan w:val="12"/>
            <w:shd w:val="clear" w:color="auto" w:fill="D9D9D9"/>
          </w:tcPr>
          <w:p w14:paraId="0975F691" w14:textId="77777777" w:rsidR="00437BB9" w:rsidRDefault="00437BB9" w:rsidP="00437BB9">
            <w:pPr>
              <w:rPr>
                <w:rFonts w:ascii="Calibri" w:eastAsia="Arial Unicode MS" w:hAnsi="Calibri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Calibri" w:eastAsia="Arial Unicode MS" w:hAnsi="Calibri"/>
                <w:b/>
                <w:sz w:val="22"/>
                <w:szCs w:val="22"/>
              </w:rPr>
              <w:t>08.</w:t>
            </w:r>
            <w:r w:rsidRPr="001407DE">
              <w:rPr>
                <w:rFonts w:ascii="Calibri" w:eastAsia="Arial Unicode MS" w:hAnsi="Calibri"/>
                <w:b/>
                <w:sz w:val="22"/>
                <w:szCs w:val="22"/>
                <w:shd w:val="clear" w:color="auto" w:fill="D9D9D9"/>
              </w:rPr>
              <w:t xml:space="preserve"> Objetivos</w:t>
            </w:r>
          </w:p>
          <w:p w14:paraId="0D80C3FD" w14:textId="77777777" w:rsidR="00437BB9" w:rsidRPr="001407DE" w:rsidRDefault="00437BB9" w:rsidP="00437BB9">
            <w:pPr>
              <w:rPr>
                <w:rFonts w:ascii="Calibri" w:eastAsia="Arial Unicode MS" w:hAnsi="Calibri"/>
                <w:i/>
                <w:sz w:val="20"/>
                <w:szCs w:val="20"/>
              </w:rPr>
            </w:pPr>
            <w:r w:rsidRPr="001407DE">
              <w:rPr>
                <w:rFonts w:ascii="Calibri" w:eastAsia="Arial Unicode MS" w:hAnsi="Calibri"/>
                <w:i/>
                <w:sz w:val="20"/>
                <w:szCs w:val="20"/>
              </w:rPr>
              <w:t>Descrever o que se pretende alcançar com a atividade</w:t>
            </w:r>
          </w:p>
        </w:tc>
      </w:tr>
      <w:tr w:rsidR="00437BB9" w:rsidRPr="0028195E" w14:paraId="69D68A42" w14:textId="77777777" w:rsidTr="00102064">
        <w:trPr>
          <w:trHeight w:val="333"/>
        </w:trPr>
        <w:tc>
          <w:tcPr>
            <w:tcW w:w="9640" w:type="dxa"/>
            <w:gridSpan w:val="12"/>
            <w:shd w:val="clear" w:color="auto" w:fill="FFFFFF"/>
          </w:tcPr>
          <w:p w14:paraId="19EC7F84" w14:textId="77777777" w:rsidR="00437BB9" w:rsidRDefault="00437BB9" w:rsidP="00437BB9">
            <w:pPr>
              <w:spacing w:line="276" w:lineRule="auto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</w:p>
          <w:p w14:paraId="26CB8C6A" w14:textId="44BCCC0A" w:rsidR="00660835" w:rsidRPr="00437BB9" w:rsidRDefault="00660835" w:rsidP="00437BB9">
            <w:pPr>
              <w:spacing w:line="276" w:lineRule="auto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</w:p>
        </w:tc>
      </w:tr>
      <w:tr w:rsidR="00437BB9" w:rsidRPr="0028195E" w14:paraId="5FB3D737" w14:textId="77777777" w:rsidTr="00D76884">
        <w:trPr>
          <w:trHeight w:val="557"/>
        </w:trPr>
        <w:tc>
          <w:tcPr>
            <w:tcW w:w="9640" w:type="dxa"/>
            <w:gridSpan w:val="12"/>
            <w:shd w:val="clear" w:color="auto" w:fill="D9D9D9"/>
          </w:tcPr>
          <w:p w14:paraId="6682F851" w14:textId="77777777" w:rsidR="00437BB9" w:rsidRPr="00EF573D" w:rsidRDefault="00437BB9" w:rsidP="00437BB9">
            <w:pPr>
              <w:rPr>
                <w:rFonts w:ascii="Calibri" w:eastAsia="Arial Unicode MS" w:hAnsi="Calibri"/>
                <w:b/>
                <w:sz w:val="22"/>
                <w:szCs w:val="22"/>
              </w:rPr>
            </w:pPr>
            <w:r w:rsidRPr="00EF573D">
              <w:rPr>
                <w:rFonts w:ascii="Calibri" w:eastAsia="Arial Unicode MS" w:hAnsi="Calibri"/>
                <w:b/>
                <w:sz w:val="22"/>
                <w:szCs w:val="22"/>
              </w:rPr>
              <w:t>0</w:t>
            </w:r>
            <w:r>
              <w:rPr>
                <w:rFonts w:ascii="Calibri" w:eastAsia="Arial Unicode MS" w:hAnsi="Calibri"/>
                <w:b/>
                <w:sz w:val="22"/>
                <w:szCs w:val="22"/>
              </w:rPr>
              <w:t>9</w:t>
            </w:r>
            <w:r w:rsidRPr="00EF573D">
              <w:rPr>
                <w:rFonts w:ascii="Calibri" w:eastAsia="Arial Unicode MS" w:hAnsi="Calibri"/>
                <w:b/>
                <w:sz w:val="22"/>
                <w:szCs w:val="22"/>
              </w:rPr>
              <w:t>. Justificativa</w:t>
            </w:r>
          </w:p>
          <w:p w14:paraId="497D1C4F" w14:textId="77777777" w:rsidR="00437BB9" w:rsidRPr="00EF573D" w:rsidRDefault="00437BB9" w:rsidP="00437BB9">
            <w:pPr>
              <w:rPr>
                <w:rFonts w:ascii="Calibri" w:eastAsia="Arial Unicode MS" w:hAnsi="Calibri"/>
                <w:i/>
                <w:sz w:val="20"/>
                <w:szCs w:val="20"/>
              </w:rPr>
            </w:pPr>
            <w:r w:rsidRPr="00EF573D">
              <w:rPr>
                <w:rFonts w:ascii="Calibri" w:eastAsia="Arial Unicode MS" w:hAnsi="Calibri"/>
                <w:i/>
                <w:sz w:val="20"/>
                <w:szCs w:val="20"/>
              </w:rPr>
              <w:t>Definir com clareza as razões da atividade</w:t>
            </w:r>
            <w:r>
              <w:rPr>
                <w:rFonts w:ascii="Calibri" w:eastAsia="Arial Unicode MS" w:hAnsi="Calibri"/>
                <w:i/>
                <w:sz w:val="20"/>
                <w:szCs w:val="20"/>
              </w:rPr>
              <w:t>, importância, contribuição e relevância</w:t>
            </w:r>
          </w:p>
        </w:tc>
      </w:tr>
      <w:tr w:rsidR="00437BB9" w:rsidRPr="0028195E" w14:paraId="6B4D38FC" w14:textId="77777777" w:rsidTr="00D76884">
        <w:trPr>
          <w:trHeight w:val="793"/>
        </w:trPr>
        <w:tc>
          <w:tcPr>
            <w:tcW w:w="9640" w:type="dxa"/>
            <w:gridSpan w:val="12"/>
          </w:tcPr>
          <w:p w14:paraId="115454FD" w14:textId="2FA84611" w:rsidR="00437BB9" w:rsidRPr="00437BB9" w:rsidRDefault="00437BB9" w:rsidP="00437BB9">
            <w:pPr>
              <w:spacing w:line="276" w:lineRule="auto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437BB9" w:rsidRPr="0028195E" w14:paraId="6846CA46" w14:textId="77777777" w:rsidTr="00D76884">
        <w:trPr>
          <w:trHeight w:val="307"/>
        </w:trPr>
        <w:tc>
          <w:tcPr>
            <w:tcW w:w="9640" w:type="dxa"/>
            <w:gridSpan w:val="12"/>
            <w:shd w:val="clear" w:color="auto" w:fill="D9D9D9"/>
          </w:tcPr>
          <w:p w14:paraId="0C901BE7" w14:textId="77777777" w:rsidR="00437BB9" w:rsidRDefault="00437BB9" w:rsidP="00437BB9">
            <w:pPr>
              <w:rPr>
                <w:rFonts w:ascii="Calibri" w:eastAsia="Arial Unicode MS" w:hAnsi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/>
                <w:b/>
                <w:sz w:val="22"/>
                <w:szCs w:val="22"/>
              </w:rPr>
              <w:t>10</w:t>
            </w:r>
            <w:r w:rsidRPr="0019680D">
              <w:rPr>
                <w:rFonts w:ascii="Calibri" w:eastAsia="Arial Unicode MS" w:hAnsi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eastAsia="Arial Unicode MS" w:hAnsi="Calibri"/>
                <w:b/>
                <w:sz w:val="22"/>
                <w:szCs w:val="22"/>
              </w:rPr>
              <w:t>Metodologia</w:t>
            </w:r>
          </w:p>
          <w:p w14:paraId="0F8B263E" w14:textId="77777777" w:rsidR="00437BB9" w:rsidRPr="001407DE" w:rsidRDefault="00437BB9" w:rsidP="00437BB9">
            <w:pPr>
              <w:rPr>
                <w:rFonts w:ascii="Calibri" w:eastAsia="Arial Unicode MS" w:hAnsi="Calibri"/>
                <w:i/>
                <w:sz w:val="20"/>
                <w:szCs w:val="20"/>
              </w:rPr>
            </w:pPr>
            <w:r w:rsidRPr="001407DE">
              <w:rPr>
                <w:rFonts w:ascii="Calibri" w:eastAsia="Arial Unicode MS" w:hAnsi="Calibri"/>
                <w:i/>
                <w:sz w:val="20"/>
                <w:szCs w:val="20"/>
              </w:rPr>
              <w:t>Detalhar como será realizada a atividade</w:t>
            </w:r>
            <w:r>
              <w:rPr>
                <w:rFonts w:ascii="Calibri" w:eastAsia="Arial Unicode MS" w:hAnsi="Calibri"/>
                <w:i/>
                <w:sz w:val="20"/>
                <w:szCs w:val="20"/>
              </w:rPr>
              <w:t xml:space="preserve"> e as formas de avaliação, se necessário</w:t>
            </w:r>
          </w:p>
        </w:tc>
      </w:tr>
      <w:tr w:rsidR="0066343E" w:rsidRPr="0028195E" w14:paraId="0F2BEF77" w14:textId="77777777" w:rsidTr="0066343E">
        <w:trPr>
          <w:trHeight w:val="504"/>
        </w:trPr>
        <w:tc>
          <w:tcPr>
            <w:tcW w:w="9640" w:type="dxa"/>
            <w:gridSpan w:val="12"/>
            <w:shd w:val="clear" w:color="auto" w:fill="auto"/>
          </w:tcPr>
          <w:p w14:paraId="5CC659DA" w14:textId="77777777" w:rsidR="0066343E" w:rsidRDefault="0066343E" w:rsidP="00660835">
            <w:pPr>
              <w:spacing w:line="276" w:lineRule="auto"/>
              <w:rPr>
                <w:rFonts w:ascii="Calibri" w:eastAsia="Arial Unicode MS" w:hAnsi="Calibri"/>
                <w:b/>
                <w:sz w:val="22"/>
                <w:szCs w:val="22"/>
              </w:rPr>
            </w:pPr>
          </w:p>
          <w:p w14:paraId="021588C0" w14:textId="3AA4BBD3" w:rsidR="00660835" w:rsidRDefault="00660835" w:rsidP="00660835">
            <w:pPr>
              <w:spacing w:line="276" w:lineRule="auto"/>
              <w:rPr>
                <w:rFonts w:ascii="Calibri" w:eastAsia="Arial Unicode MS" w:hAnsi="Calibri"/>
                <w:b/>
                <w:sz w:val="22"/>
                <w:szCs w:val="22"/>
              </w:rPr>
            </w:pPr>
          </w:p>
        </w:tc>
      </w:tr>
      <w:tr w:rsidR="00437BB9" w:rsidRPr="0028195E" w14:paraId="6813A1F0" w14:textId="77777777" w:rsidTr="00D76884">
        <w:trPr>
          <w:trHeight w:val="504"/>
        </w:trPr>
        <w:tc>
          <w:tcPr>
            <w:tcW w:w="9640" w:type="dxa"/>
            <w:gridSpan w:val="12"/>
            <w:shd w:val="clear" w:color="auto" w:fill="D9D9D9"/>
          </w:tcPr>
          <w:p w14:paraId="07140317" w14:textId="77777777" w:rsidR="00437BB9" w:rsidRPr="002B3D0D" w:rsidRDefault="00437BB9" w:rsidP="00437BB9">
            <w:pPr>
              <w:rPr>
                <w:rFonts w:ascii="Calibri" w:eastAsia="Arial Unicode MS" w:hAnsi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/>
                <w:b/>
                <w:sz w:val="22"/>
                <w:szCs w:val="22"/>
              </w:rPr>
              <w:t>11</w:t>
            </w:r>
            <w:r w:rsidRPr="002B3D0D">
              <w:rPr>
                <w:rFonts w:ascii="Calibri" w:eastAsia="Arial Unicode MS" w:hAnsi="Calibri"/>
                <w:b/>
                <w:sz w:val="22"/>
                <w:szCs w:val="22"/>
              </w:rPr>
              <w:t>. Conteúdo programático</w:t>
            </w:r>
          </w:p>
          <w:p w14:paraId="25C740F4" w14:textId="77777777" w:rsidR="00437BB9" w:rsidRPr="002B3D0D" w:rsidRDefault="00437BB9" w:rsidP="00437BB9">
            <w:pPr>
              <w:rPr>
                <w:rFonts w:ascii="Calibri" w:eastAsia="Arial Unicode MS" w:hAnsi="Calibri"/>
                <w:i/>
                <w:sz w:val="20"/>
                <w:szCs w:val="20"/>
              </w:rPr>
            </w:pPr>
            <w:r w:rsidRPr="002B3D0D">
              <w:rPr>
                <w:rFonts w:ascii="Calibri" w:eastAsia="Arial Unicode MS" w:hAnsi="Calibri"/>
                <w:i/>
                <w:sz w:val="20"/>
                <w:szCs w:val="20"/>
              </w:rPr>
              <w:t>Listar o</w:t>
            </w:r>
            <w:r>
              <w:rPr>
                <w:rFonts w:ascii="Calibri" w:eastAsia="Arial Unicode MS" w:hAnsi="Calibri"/>
                <w:i/>
                <w:sz w:val="20"/>
                <w:szCs w:val="20"/>
              </w:rPr>
              <w:t>s</w:t>
            </w:r>
            <w:r w:rsidRPr="002B3D0D">
              <w:rPr>
                <w:rFonts w:ascii="Calibri" w:eastAsia="Arial Unicode MS" w:hAnsi="Calibri"/>
                <w:i/>
                <w:sz w:val="20"/>
                <w:szCs w:val="20"/>
              </w:rPr>
              <w:t xml:space="preserve"> conteúdo</w:t>
            </w:r>
            <w:r>
              <w:rPr>
                <w:rFonts w:ascii="Calibri" w:eastAsia="Arial Unicode MS" w:hAnsi="Calibri"/>
                <w:i/>
                <w:sz w:val="20"/>
                <w:szCs w:val="20"/>
              </w:rPr>
              <w:t>s</w:t>
            </w:r>
            <w:r w:rsidRPr="002B3D0D">
              <w:rPr>
                <w:rFonts w:ascii="Calibri" w:eastAsia="Arial Unicode MS" w:hAnsi="Calibri"/>
                <w:i/>
                <w:sz w:val="20"/>
                <w:szCs w:val="20"/>
              </w:rPr>
              <w:t>/tema</w:t>
            </w:r>
            <w:r>
              <w:rPr>
                <w:rFonts w:ascii="Calibri" w:eastAsia="Arial Unicode MS" w:hAnsi="Calibri"/>
                <w:i/>
                <w:sz w:val="20"/>
                <w:szCs w:val="20"/>
              </w:rPr>
              <w:t>s</w:t>
            </w:r>
            <w:r w:rsidRPr="002B3D0D">
              <w:rPr>
                <w:rFonts w:ascii="Calibri" w:eastAsia="Arial Unicode MS" w:hAnsi="Calibri"/>
                <w:i/>
                <w:sz w:val="20"/>
                <w:szCs w:val="20"/>
              </w:rPr>
              <w:t>/tópico</w:t>
            </w:r>
            <w:r>
              <w:rPr>
                <w:rFonts w:ascii="Calibri" w:eastAsia="Arial Unicode MS" w:hAnsi="Calibri"/>
                <w:i/>
                <w:sz w:val="20"/>
                <w:szCs w:val="20"/>
              </w:rPr>
              <w:t>s a serem</w:t>
            </w:r>
            <w:r w:rsidRPr="002B3D0D">
              <w:rPr>
                <w:rFonts w:ascii="Calibri" w:eastAsia="Arial Unicode MS" w:hAnsi="Calibri"/>
                <w:i/>
                <w:sz w:val="20"/>
                <w:szCs w:val="20"/>
              </w:rPr>
              <w:t xml:space="preserve"> abordados na atividade (ser</w:t>
            </w:r>
            <w:r>
              <w:rPr>
                <w:rFonts w:ascii="Calibri" w:eastAsia="Arial Unicode MS" w:hAnsi="Calibri"/>
                <w:i/>
                <w:sz w:val="20"/>
                <w:szCs w:val="20"/>
              </w:rPr>
              <w:t xml:space="preserve">á </w:t>
            </w:r>
            <w:r w:rsidRPr="002B3D0D">
              <w:rPr>
                <w:rFonts w:ascii="Calibri" w:eastAsia="Arial Unicode MS" w:hAnsi="Calibri"/>
                <w:i/>
                <w:sz w:val="20"/>
                <w:szCs w:val="20"/>
              </w:rPr>
              <w:t>apostilado no verso do certificado</w:t>
            </w:r>
            <w:r>
              <w:rPr>
                <w:rFonts w:ascii="Calibri" w:eastAsia="Arial Unicode MS" w:hAnsi="Calibri"/>
                <w:i/>
                <w:sz w:val="20"/>
                <w:szCs w:val="20"/>
              </w:rPr>
              <w:t>)</w:t>
            </w:r>
          </w:p>
        </w:tc>
      </w:tr>
      <w:tr w:rsidR="00437BB9" w:rsidRPr="0028195E" w14:paraId="0F8C0EEA" w14:textId="77777777" w:rsidTr="00660835">
        <w:trPr>
          <w:trHeight w:val="707"/>
        </w:trPr>
        <w:tc>
          <w:tcPr>
            <w:tcW w:w="9640" w:type="dxa"/>
            <w:gridSpan w:val="12"/>
            <w:tcBorders>
              <w:bottom w:val="single" w:sz="4" w:space="0" w:color="auto"/>
            </w:tcBorders>
          </w:tcPr>
          <w:p w14:paraId="54385119" w14:textId="4AFBA3E1" w:rsidR="00437BB9" w:rsidRPr="0028195E" w:rsidRDefault="00437BB9" w:rsidP="009566FD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</w:rPr>
            </w:pPr>
          </w:p>
        </w:tc>
      </w:tr>
      <w:tr w:rsidR="00437BB9" w:rsidRPr="0028195E" w14:paraId="05D3518C" w14:textId="77777777" w:rsidTr="00D76884">
        <w:trPr>
          <w:trHeight w:val="596"/>
        </w:trPr>
        <w:tc>
          <w:tcPr>
            <w:tcW w:w="9640" w:type="dxa"/>
            <w:gridSpan w:val="12"/>
            <w:tcBorders>
              <w:bottom w:val="single" w:sz="4" w:space="0" w:color="auto"/>
            </w:tcBorders>
            <w:shd w:val="clear" w:color="auto" w:fill="D9D9D9"/>
          </w:tcPr>
          <w:p w14:paraId="0B24F0E4" w14:textId="77777777" w:rsidR="00437BB9" w:rsidRDefault="00437BB9" w:rsidP="00437BB9">
            <w:pPr>
              <w:rPr>
                <w:rFonts w:ascii="Calibri" w:eastAsia="Arial Unicode MS" w:hAnsi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/>
                <w:b/>
                <w:sz w:val="22"/>
                <w:szCs w:val="22"/>
              </w:rPr>
              <w:t>12</w:t>
            </w:r>
            <w:r w:rsidRPr="002B3D0D">
              <w:rPr>
                <w:rFonts w:ascii="Calibri" w:eastAsia="Arial Unicode MS" w:hAnsi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eastAsia="Arial Unicode MS" w:hAnsi="Calibri"/>
                <w:b/>
                <w:sz w:val="22"/>
                <w:szCs w:val="22"/>
              </w:rPr>
              <w:t>Identificação dos palestrantes da atividade</w:t>
            </w:r>
          </w:p>
          <w:p w14:paraId="233A120D" w14:textId="77777777" w:rsidR="00437BB9" w:rsidRPr="00974439" w:rsidRDefault="00437BB9" w:rsidP="00437BB9">
            <w:pPr>
              <w:rPr>
                <w:rFonts w:ascii="Calibri" w:eastAsia="Arial Unicode MS" w:hAnsi="Calibri"/>
                <w:i/>
                <w:sz w:val="20"/>
                <w:szCs w:val="20"/>
              </w:rPr>
            </w:pPr>
            <w:r>
              <w:rPr>
                <w:rFonts w:ascii="Calibri" w:eastAsia="Arial Unicode MS" w:hAnsi="Calibri"/>
                <w:i/>
                <w:sz w:val="20"/>
                <w:szCs w:val="20"/>
              </w:rPr>
              <w:t>Nome completo, sem abreviações, com a última titulação</w:t>
            </w:r>
          </w:p>
        </w:tc>
      </w:tr>
      <w:tr w:rsidR="00437BB9" w:rsidRPr="0028195E" w14:paraId="4AA56ED4" w14:textId="77777777" w:rsidTr="00D76884">
        <w:trPr>
          <w:trHeight w:val="340"/>
        </w:trPr>
        <w:tc>
          <w:tcPr>
            <w:tcW w:w="545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6EC0CA7" w14:textId="77777777" w:rsidR="00437BB9" w:rsidRPr="004976F4" w:rsidRDefault="00437BB9" w:rsidP="00437BB9">
            <w:pPr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4976F4">
              <w:rPr>
                <w:rFonts w:ascii="Calibri" w:eastAsia="Arial Unicode MS" w:hAnsi="Calibri"/>
                <w:b/>
                <w:sz w:val="20"/>
                <w:szCs w:val="20"/>
              </w:rPr>
              <w:t>Nome completo</w:t>
            </w:r>
          </w:p>
        </w:tc>
        <w:tc>
          <w:tcPr>
            <w:tcW w:w="41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8AE1D42" w14:textId="77777777" w:rsidR="00437BB9" w:rsidRPr="004976F4" w:rsidRDefault="00437BB9" w:rsidP="00437BB9">
            <w:pPr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4976F4">
              <w:rPr>
                <w:rFonts w:ascii="Calibri" w:eastAsia="Arial Unicode MS" w:hAnsi="Calibri"/>
                <w:b/>
                <w:sz w:val="20"/>
                <w:szCs w:val="20"/>
              </w:rPr>
              <w:t>Titulação</w:t>
            </w:r>
          </w:p>
        </w:tc>
      </w:tr>
      <w:tr w:rsidR="00437BB9" w:rsidRPr="0028195E" w14:paraId="64739BD9" w14:textId="77777777" w:rsidTr="00D76884">
        <w:trPr>
          <w:trHeight w:val="340"/>
        </w:trPr>
        <w:tc>
          <w:tcPr>
            <w:tcW w:w="545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7998C9D" w14:textId="325A6D39" w:rsidR="00437BB9" w:rsidRPr="00437BB9" w:rsidRDefault="00437BB9" w:rsidP="00437BB9">
            <w:pPr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</w:p>
        </w:tc>
        <w:tc>
          <w:tcPr>
            <w:tcW w:w="41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8B43574" w14:textId="72E62761" w:rsidR="00437BB9" w:rsidRPr="00437BB9" w:rsidRDefault="00437BB9" w:rsidP="00437BB9">
            <w:pPr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</w:p>
        </w:tc>
      </w:tr>
      <w:tr w:rsidR="00437BB9" w:rsidRPr="0028195E" w14:paraId="1BC4D80B" w14:textId="77777777" w:rsidTr="00D76884">
        <w:trPr>
          <w:trHeight w:val="340"/>
        </w:trPr>
        <w:tc>
          <w:tcPr>
            <w:tcW w:w="545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22EC593" w14:textId="4FA56384" w:rsidR="00437BB9" w:rsidRPr="00437BB9" w:rsidRDefault="00437BB9" w:rsidP="00437BB9">
            <w:pPr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</w:p>
        </w:tc>
        <w:tc>
          <w:tcPr>
            <w:tcW w:w="41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75E67E7" w14:textId="6AAA3FCE" w:rsidR="00437BB9" w:rsidRPr="00437BB9" w:rsidRDefault="00437BB9" w:rsidP="00437BB9">
            <w:pPr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</w:p>
        </w:tc>
      </w:tr>
      <w:tr w:rsidR="00437BB9" w:rsidRPr="0028195E" w14:paraId="58726C64" w14:textId="77777777" w:rsidTr="00D76884">
        <w:trPr>
          <w:trHeight w:val="340"/>
        </w:trPr>
        <w:tc>
          <w:tcPr>
            <w:tcW w:w="545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9A0F0A4" w14:textId="77777777" w:rsidR="00437BB9" w:rsidRPr="006C7F8C" w:rsidRDefault="00437BB9" w:rsidP="00437BB9">
            <w:pPr>
              <w:rPr>
                <w:rFonts w:ascii="Calibri" w:eastAsia="Arial Unicode MS" w:hAnsi="Calibri"/>
                <w:b/>
                <w:sz w:val="22"/>
                <w:szCs w:val="22"/>
              </w:rPr>
            </w:pPr>
          </w:p>
        </w:tc>
        <w:tc>
          <w:tcPr>
            <w:tcW w:w="41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3CAAD4" w14:textId="77777777" w:rsidR="00437BB9" w:rsidRPr="006C7F8C" w:rsidRDefault="00437BB9" w:rsidP="00437BB9">
            <w:pPr>
              <w:rPr>
                <w:rFonts w:ascii="Calibri" w:eastAsia="Arial Unicode MS" w:hAnsi="Calibri"/>
                <w:b/>
                <w:sz w:val="22"/>
                <w:szCs w:val="22"/>
              </w:rPr>
            </w:pPr>
          </w:p>
        </w:tc>
      </w:tr>
      <w:tr w:rsidR="00437BB9" w:rsidRPr="0028195E" w14:paraId="62F797D8" w14:textId="77777777" w:rsidTr="00D76884">
        <w:trPr>
          <w:trHeight w:val="562"/>
        </w:trPr>
        <w:tc>
          <w:tcPr>
            <w:tcW w:w="9640" w:type="dxa"/>
            <w:gridSpan w:val="12"/>
            <w:tcBorders>
              <w:bottom w:val="single" w:sz="4" w:space="0" w:color="auto"/>
            </w:tcBorders>
            <w:shd w:val="clear" w:color="auto" w:fill="D9D9D9"/>
          </w:tcPr>
          <w:p w14:paraId="10DB86BF" w14:textId="77777777" w:rsidR="00437BB9" w:rsidRPr="006C7F8C" w:rsidRDefault="00437BB9" w:rsidP="00437BB9">
            <w:pPr>
              <w:rPr>
                <w:rFonts w:ascii="Calibri" w:eastAsia="Arial Unicode MS" w:hAnsi="Calibri"/>
                <w:b/>
                <w:sz w:val="22"/>
                <w:szCs w:val="22"/>
              </w:rPr>
            </w:pPr>
            <w:r w:rsidRPr="006C7F8C">
              <w:rPr>
                <w:rFonts w:ascii="Calibri" w:eastAsia="Arial Unicode MS" w:hAnsi="Calibri"/>
                <w:b/>
                <w:sz w:val="22"/>
                <w:szCs w:val="22"/>
              </w:rPr>
              <w:t>1</w:t>
            </w:r>
            <w:r>
              <w:rPr>
                <w:rFonts w:ascii="Calibri" w:eastAsia="Arial Unicode MS" w:hAnsi="Calibri"/>
                <w:b/>
                <w:sz w:val="22"/>
                <w:szCs w:val="22"/>
              </w:rPr>
              <w:t>3</w:t>
            </w:r>
            <w:r w:rsidRPr="006C7F8C">
              <w:rPr>
                <w:rFonts w:ascii="Calibri" w:eastAsia="Arial Unicode MS" w:hAnsi="Calibri"/>
                <w:b/>
                <w:sz w:val="22"/>
                <w:szCs w:val="22"/>
              </w:rPr>
              <w:t>. Cronograma de execução</w:t>
            </w:r>
            <w:r>
              <w:rPr>
                <w:rFonts w:ascii="Calibri" w:eastAsia="Arial Unicode MS" w:hAnsi="Calibri"/>
                <w:b/>
                <w:sz w:val="22"/>
                <w:szCs w:val="22"/>
              </w:rPr>
              <w:t xml:space="preserve"> (somente para programas e projetos)  </w:t>
            </w:r>
          </w:p>
          <w:p w14:paraId="50CCFC4B" w14:textId="77777777" w:rsidR="00437BB9" w:rsidRPr="006C7F8C" w:rsidRDefault="00437BB9" w:rsidP="00437BB9">
            <w:pPr>
              <w:shd w:val="clear" w:color="auto" w:fill="D9D9D9"/>
              <w:rPr>
                <w:rFonts w:ascii="Calibri" w:eastAsia="Arial Unicode MS" w:hAnsi="Calibri"/>
                <w:i/>
                <w:sz w:val="20"/>
                <w:szCs w:val="20"/>
              </w:rPr>
            </w:pPr>
            <w:r>
              <w:rPr>
                <w:rFonts w:ascii="Calibri" w:eastAsia="Arial Unicode MS" w:hAnsi="Calibri"/>
                <w:i/>
                <w:sz w:val="20"/>
                <w:szCs w:val="20"/>
              </w:rPr>
              <w:t xml:space="preserve">Descrever as metas e/ou tarefas a serem realizadas com a previsão de data, ou seja, com início, meio e fim para execução da atividade </w:t>
            </w:r>
          </w:p>
        </w:tc>
      </w:tr>
      <w:tr w:rsidR="00437BB9" w:rsidRPr="0028195E" w14:paraId="40D79C9D" w14:textId="77777777" w:rsidTr="00D76884">
        <w:trPr>
          <w:trHeight w:val="562"/>
        </w:trPr>
        <w:tc>
          <w:tcPr>
            <w:tcW w:w="964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BD2CB8C" w14:textId="0A6DF528" w:rsidR="00437BB9" w:rsidRPr="00437BB9" w:rsidRDefault="00437BB9" w:rsidP="00437BB9">
            <w:pPr>
              <w:spacing w:line="276" w:lineRule="auto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</w:p>
        </w:tc>
      </w:tr>
      <w:tr w:rsidR="00437BB9" w:rsidRPr="0028195E" w14:paraId="2EC93E3A" w14:textId="77777777" w:rsidTr="00D76884">
        <w:trPr>
          <w:trHeight w:val="562"/>
        </w:trPr>
        <w:tc>
          <w:tcPr>
            <w:tcW w:w="964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AA01C50" w14:textId="77777777" w:rsidR="00437BB9" w:rsidRDefault="00437BB9" w:rsidP="00437BB9">
            <w:pPr>
              <w:rPr>
                <w:rFonts w:ascii="Calibri" w:eastAsia="Arial Unicode MS" w:hAnsi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/>
                <w:b/>
                <w:sz w:val="22"/>
                <w:szCs w:val="22"/>
              </w:rPr>
              <w:t>14. Dados de realização da atividade</w:t>
            </w:r>
          </w:p>
          <w:p w14:paraId="5B6AE468" w14:textId="77777777" w:rsidR="00437BB9" w:rsidRPr="006C7F8C" w:rsidRDefault="00437BB9" w:rsidP="00437BB9">
            <w:pPr>
              <w:rPr>
                <w:rFonts w:ascii="Calibri" w:eastAsia="Arial Unicode MS" w:hAnsi="Calibri"/>
                <w:b/>
                <w:sz w:val="22"/>
                <w:szCs w:val="22"/>
              </w:rPr>
            </w:pPr>
            <w:r w:rsidRPr="005B2721">
              <w:rPr>
                <w:rFonts w:ascii="Calibri" w:eastAsia="Arial Unicode MS" w:hAnsi="Calibri"/>
                <w:i/>
                <w:sz w:val="20"/>
                <w:szCs w:val="20"/>
              </w:rPr>
              <w:t>Todos os campos são obrigatórios</w:t>
            </w:r>
          </w:p>
        </w:tc>
      </w:tr>
      <w:tr w:rsidR="00437BB9" w:rsidRPr="0028195E" w14:paraId="3F86372F" w14:textId="77777777" w:rsidTr="005A3A04">
        <w:trPr>
          <w:trHeight w:val="340"/>
        </w:trPr>
        <w:tc>
          <w:tcPr>
            <w:tcW w:w="460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96505BE" w14:textId="76F67652" w:rsidR="00437BB9" w:rsidRPr="00953EA8" w:rsidRDefault="005C4362" w:rsidP="00437BB9">
            <w:pPr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Data de início:</w:t>
            </w:r>
          </w:p>
        </w:tc>
        <w:tc>
          <w:tcPr>
            <w:tcW w:w="503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39A3F96" w14:textId="218F711A" w:rsidR="00437BB9" w:rsidRPr="00953EA8" w:rsidRDefault="00437BB9" w:rsidP="00437BB9">
            <w:pPr>
              <w:rPr>
                <w:rFonts w:ascii="Calibri" w:eastAsia="Arial Unicode MS" w:hAnsi="Calibri"/>
                <w:sz w:val="22"/>
                <w:szCs w:val="22"/>
              </w:rPr>
            </w:pPr>
            <w:r w:rsidRPr="00953EA8">
              <w:rPr>
                <w:rFonts w:ascii="Calibri" w:eastAsia="Arial Unicode MS" w:hAnsi="Calibri"/>
                <w:sz w:val="22"/>
                <w:szCs w:val="22"/>
              </w:rPr>
              <w:t>Data de término:</w:t>
            </w:r>
            <w:r w:rsidR="005C4362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</w:tr>
      <w:tr w:rsidR="00437BB9" w:rsidRPr="0028195E" w14:paraId="61EDEBD4" w14:textId="77777777" w:rsidTr="00D76884">
        <w:trPr>
          <w:trHeight w:val="340"/>
        </w:trPr>
        <w:tc>
          <w:tcPr>
            <w:tcW w:w="9640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1AFFC9D0" w14:textId="11E38AE8" w:rsidR="00437BB9" w:rsidRPr="00953EA8" w:rsidRDefault="00437BB9" w:rsidP="00437BB9">
            <w:pPr>
              <w:rPr>
                <w:rFonts w:ascii="Calibri" w:eastAsia="Arial Unicode MS" w:hAnsi="Calibri"/>
                <w:sz w:val="22"/>
                <w:szCs w:val="22"/>
              </w:rPr>
            </w:pPr>
            <w:r w:rsidRPr="00953EA8">
              <w:rPr>
                <w:rFonts w:ascii="Calibri" w:eastAsia="Arial Unicode MS" w:hAnsi="Calibri"/>
                <w:sz w:val="22"/>
                <w:szCs w:val="22"/>
              </w:rPr>
              <w:t>Dia da semana:</w:t>
            </w:r>
            <w:r w:rsidR="005C4362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</w:tr>
      <w:tr w:rsidR="00437BB9" w:rsidRPr="0028195E" w14:paraId="5D3914F5" w14:textId="77777777" w:rsidTr="005A3A04">
        <w:trPr>
          <w:trHeight w:val="340"/>
        </w:trPr>
        <w:tc>
          <w:tcPr>
            <w:tcW w:w="460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F7D17DA" w14:textId="7DE84057" w:rsidR="00437BB9" w:rsidRPr="00953EA8" w:rsidRDefault="00437BB9" w:rsidP="00437BB9">
            <w:pPr>
              <w:rPr>
                <w:rFonts w:ascii="Calibri" w:eastAsia="Arial Unicode MS" w:hAnsi="Calibri"/>
                <w:sz w:val="22"/>
                <w:szCs w:val="22"/>
              </w:rPr>
            </w:pPr>
            <w:r w:rsidRPr="00953EA8">
              <w:rPr>
                <w:rFonts w:ascii="Calibri" w:eastAsia="Arial Unicode MS" w:hAnsi="Calibri"/>
                <w:sz w:val="22"/>
                <w:szCs w:val="22"/>
              </w:rPr>
              <w:t>Horário de início:</w:t>
            </w:r>
            <w:r w:rsidR="005C4362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503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D08FF5A" w14:textId="24D43422" w:rsidR="00437BB9" w:rsidRPr="00953EA8" w:rsidRDefault="00437BB9" w:rsidP="00437BB9">
            <w:pPr>
              <w:rPr>
                <w:rFonts w:ascii="Calibri" w:eastAsia="Arial Unicode MS" w:hAnsi="Calibri"/>
                <w:sz w:val="22"/>
                <w:szCs w:val="22"/>
              </w:rPr>
            </w:pPr>
            <w:r w:rsidRPr="00953EA8">
              <w:rPr>
                <w:rFonts w:ascii="Calibri" w:eastAsia="Arial Unicode MS" w:hAnsi="Calibri"/>
                <w:sz w:val="22"/>
                <w:szCs w:val="22"/>
              </w:rPr>
              <w:t>Horário de término</w:t>
            </w:r>
            <w:r w:rsidR="005C4362">
              <w:rPr>
                <w:rFonts w:ascii="Calibri" w:eastAsia="Arial Unicode MS" w:hAnsi="Calibri"/>
                <w:sz w:val="22"/>
                <w:szCs w:val="22"/>
              </w:rPr>
              <w:t>:</w:t>
            </w:r>
          </w:p>
        </w:tc>
      </w:tr>
      <w:tr w:rsidR="00437BB9" w:rsidRPr="0028195E" w14:paraId="1AAFE24C" w14:textId="77777777" w:rsidTr="00D76884">
        <w:trPr>
          <w:trHeight w:val="340"/>
        </w:trPr>
        <w:tc>
          <w:tcPr>
            <w:tcW w:w="9640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71E5DF2E" w14:textId="0EA9FB5E" w:rsidR="00437BB9" w:rsidRPr="00953EA8" w:rsidRDefault="005C4362" w:rsidP="00437BB9">
            <w:pPr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 xml:space="preserve">Carga horária total: </w:t>
            </w:r>
          </w:p>
        </w:tc>
      </w:tr>
      <w:tr w:rsidR="00437BB9" w:rsidRPr="0028195E" w14:paraId="731E5FCC" w14:textId="77777777" w:rsidTr="00D76884">
        <w:trPr>
          <w:trHeight w:val="340"/>
        </w:trPr>
        <w:tc>
          <w:tcPr>
            <w:tcW w:w="9640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68893760" w14:textId="7F9BCD92" w:rsidR="00437BB9" w:rsidRPr="0024707F" w:rsidRDefault="005C4362" w:rsidP="00437BB9">
            <w:pPr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 xml:space="preserve">Modalidade: [  </w:t>
            </w:r>
            <w:r w:rsidR="00437BB9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437BB9" w:rsidRPr="0024707F">
              <w:rPr>
                <w:rFonts w:ascii="Calibri" w:eastAsia="Arial Unicode MS" w:hAnsi="Calibri"/>
                <w:sz w:val="22"/>
                <w:szCs w:val="22"/>
              </w:rPr>
              <w:t>] Presencial            [    ] Semi presencial             [    ]  À distância</w:t>
            </w:r>
          </w:p>
        </w:tc>
      </w:tr>
      <w:tr w:rsidR="00437BB9" w:rsidRPr="0028195E" w14:paraId="2160B224" w14:textId="77777777" w:rsidTr="00D76884">
        <w:trPr>
          <w:trHeight w:val="340"/>
        </w:trPr>
        <w:tc>
          <w:tcPr>
            <w:tcW w:w="9640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6F4E13F6" w14:textId="17E56335" w:rsidR="00437BB9" w:rsidRPr="00953EA8" w:rsidRDefault="00437BB9" w:rsidP="00437BB9">
            <w:pPr>
              <w:rPr>
                <w:rFonts w:ascii="Calibri" w:eastAsia="Arial Unicode MS" w:hAnsi="Calibri"/>
                <w:sz w:val="22"/>
                <w:szCs w:val="22"/>
              </w:rPr>
            </w:pPr>
            <w:r w:rsidRPr="0024707F">
              <w:rPr>
                <w:rFonts w:ascii="Calibri" w:eastAsia="Arial Unicode MS" w:hAnsi="Calibri"/>
                <w:sz w:val="22"/>
                <w:szCs w:val="22"/>
              </w:rPr>
              <w:t xml:space="preserve">Periodicidade: [ </w:t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4707F">
              <w:rPr>
                <w:rFonts w:ascii="Calibri" w:eastAsia="Arial Unicode MS" w:hAnsi="Calibri"/>
                <w:sz w:val="22"/>
                <w:szCs w:val="22"/>
              </w:rPr>
              <w:t xml:space="preserve"> ] Semanal                  [    ] Quinzenal                     [     ] Mensal</w:t>
            </w:r>
            <w:r w:rsidR="005C4362">
              <w:rPr>
                <w:rFonts w:ascii="Calibri" w:eastAsia="Arial Unicode MS" w:hAnsi="Calibri"/>
                <w:sz w:val="22"/>
                <w:szCs w:val="22"/>
              </w:rPr>
              <w:t xml:space="preserve">            [  </w:t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] Esporádico</w:t>
            </w:r>
          </w:p>
        </w:tc>
      </w:tr>
      <w:tr w:rsidR="00437BB9" w:rsidRPr="0028195E" w14:paraId="35EA7A76" w14:textId="77777777" w:rsidTr="005A3A04">
        <w:trPr>
          <w:trHeight w:val="340"/>
        </w:trPr>
        <w:tc>
          <w:tcPr>
            <w:tcW w:w="460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59EC69A" w14:textId="0725BDAE" w:rsidR="00437BB9" w:rsidRPr="00953EA8" w:rsidRDefault="005C4362" w:rsidP="00437BB9">
            <w:pPr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 xml:space="preserve">Número mínimo de vagas: </w:t>
            </w:r>
          </w:p>
        </w:tc>
        <w:tc>
          <w:tcPr>
            <w:tcW w:w="503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735CC47" w14:textId="3B2E1A1C" w:rsidR="00437BB9" w:rsidRPr="00953EA8" w:rsidRDefault="00437BB9" w:rsidP="00437BB9">
            <w:pPr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Número máximo de vagas:</w:t>
            </w:r>
          </w:p>
        </w:tc>
      </w:tr>
      <w:tr w:rsidR="00437BB9" w:rsidRPr="0028195E" w14:paraId="7890D065" w14:textId="77777777" w:rsidTr="00D76884">
        <w:trPr>
          <w:trHeight w:val="504"/>
        </w:trPr>
        <w:tc>
          <w:tcPr>
            <w:tcW w:w="9640" w:type="dxa"/>
            <w:gridSpan w:val="12"/>
            <w:tcBorders>
              <w:top w:val="single" w:sz="4" w:space="0" w:color="auto"/>
            </w:tcBorders>
            <w:shd w:val="clear" w:color="auto" w:fill="D9D9D9"/>
          </w:tcPr>
          <w:p w14:paraId="7F68E352" w14:textId="77777777" w:rsidR="00437BB9" w:rsidRDefault="00437BB9" w:rsidP="00437BB9">
            <w:pPr>
              <w:rPr>
                <w:rFonts w:ascii="Calibri" w:eastAsia="Arial Unicode MS" w:hAnsi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/>
                <w:b/>
                <w:sz w:val="22"/>
                <w:szCs w:val="22"/>
              </w:rPr>
              <w:t>15. Local de realização</w:t>
            </w:r>
          </w:p>
          <w:p w14:paraId="75E5B48D" w14:textId="77777777" w:rsidR="00437BB9" w:rsidRPr="00333BAA" w:rsidRDefault="00437BB9" w:rsidP="00437BB9">
            <w:pPr>
              <w:rPr>
                <w:rFonts w:ascii="Calibri" w:eastAsia="Arial Unicode MS" w:hAnsi="Calibri"/>
                <w:i/>
                <w:sz w:val="20"/>
                <w:szCs w:val="20"/>
              </w:rPr>
            </w:pPr>
            <w:r w:rsidRPr="00333BAA">
              <w:rPr>
                <w:rFonts w:ascii="Calibri" w:eastAsia="Arial Unicode MS" w:hAnsi="Calibri"/>
                <w:i/>
                <w:sz w:val="20"/>
                <w:szCs w:val="20"/>
              </w:rPr>
              <w:t xml:space="preserve">Na UTP, indicar o Campus e especificar se será em sala de aula, laboratório ou clínica </w:t>
            </w:r>
          </w:p>
          <w:p w14:paraId="084C777E" w14:textId="77777777" w:rsidR="00437BB9" w:rsidRPr="005B2721" w:rsidRDefault="00437BB9" w:rsidP="00437BB9">
            <w:pPr>
              <w:rPr>
                <w:rFonts w:ascii="Calibri" w:eastAsia="Arial Unicode MS" w:hAnsi="Calibri"/>
                <w:i/>
                <w:sz w:val="20"/>
                <w:szCs w:val="20"/>
              </w:rPr>
            </w:pPr>
            <w:r>
              <w:rPr>
                <w:rFonts w:ascii="Calibri" w:eastAsia="Arial Unicode MS" w:hAnsi="Calibri"/>
                <w:i/>
                <w:sz w:val="20"/>
                <w:szCs w:val="20"/>
              </w:rPr>
              <w:t>Se externo à UTP, inserir o endereço</w:t>
            </w:r>
          </w:p>
        </w:tc>
      </w:tr>
      <w:tr w:rsidR="00437BB9" w:rsidRPr="0028195E" w14:paraId="659422E7" w14:textId="77777777" w:rsidTr="00D76884">
        <w:trPr>
          <w:trHeight w:val="793"/>
        </w:trPr>
        <w:tc>
          <w:tcPr>
            <w:tcW w:w="9640" w:type="dxa"/>
            <w:gridSpan w:val="12"/>
          </w:tcPr>
          <w:p w14:paraId="6697B8A9" w14:textId="77777777" w:rsidR="00437BB9" w:rsidRPr="0028195E" w:rsidRDefault="00437BB9" w:rsidP="00437BB9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</w:p>
        </w:tc>
      </w:tr>
      <w:tr w:rsidR="00437BB9" w:rsidRPr="0028195E" w14:paraId="30A84625" w14:textId="77777777" w:rsidTr="00D76884">
        <w:trPr>
          <w:trHeight w:val="487"/>
        </w:trPr>
        <w:tc>
          <w:tcPr>
            <w:tcW w:w="9640" w:type="dxa"/>
            <w:gridSpan w:val="12"/>
            <w:tcBorders>
              <w:bottom w:val="single" w:sz="4" w:space="0" w:color="auto"/>
            </w:tcBorders>
            <w:shd w:val="clear" w:color="auto" w:fill="D9D9D9"/>
          </w:tcPr>
          <w:p w14:paraId="7F0BED41" w14:textId="77777777" w:rsidR="00437BB9" w:rsidRPr="00EF573D" w:rsidRDefault="00437BB9" w:rsidP="00437BB9">
            <w:pPr>
              <w:rPr>
                <w:rFonts w:ascii="Calibri" w:eastAsia="Arial Unicode MS" w:hAnsi="Calibri"/>
                <w:b/>
                <w:sz w:val="22"/>
                <w:szCs w:val="22"/>
              </w:rPr>
            </w:pPr>
            <w:r w:rsidRPr="00EF573D">
              <w:rPr>
                <w:rFonts w:ascii="Calibri" w:eastAsia="Arial Unicode MS" w:hAnsi="Calibri"/>
                <w:b/>
                <w:sz w:val="22"/>
                <w:szCs w:val="22"/>
              </w:rPr>
              <w:t>1</w:t>
            </w:r>
            <w:r>
              <w:rPr>
                <w:rFonts w:ascii="Calibri" w:eastAsia="Arial Unicode MS" w:hAnsi="Calibri"/>
                <w:b/>
                <w:sz w:val="22"/>
                <w:szCs w:val="22"/>
              </w:rPr>
              <w:t>6</w:t>
            </w:r>
            <w:r w:rsidRPr="00EF573D">
              <w:rPr>
                <w:rFonts w:ascii="Calibri" w:eastAsia="Arial Unicode MS" w:hAnsi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eastAsia="Arial Unicode MS" w:hAnsi="Calibri"/>
                <w:b/>
                <w:sz w:val="22"/>
                <w:szCs w:val="22"/>
              </w:rPr>
              <w:t>Dados financeiros*</w:t>
            </w:r>
          </w:p>
          <w:p w14:paraId="0799C1B1" w14:textId="77777777" w:rsidR="00437BB9" w:rsidRDefault="00437BB9" w:rsidP="00437BB9">
            <w:pPr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i/>
                <w:sz w:val="20"/>
                <w:szCs w:val="20"/>
              </w:rPr>
              <w:t>Assinale com um X a opção de cobrança da atividade</w:t>
            </w:r>
          </w:p>
        </w:tc>
      </w:tr>
      <w:tr w:rsidR="00437BB9" w:rsidRPr="0028195E" w14:paraId="42826A01" w14:textId="77777777" w:rsidTr="001408C8">
        <w:trPr>
          <w:trHeight w:val="632"/>
        </w:trPr>
        <w:tc>
          <w:tcPr>
            <w:tcW w:w="40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297BEAD" w14:textId="77777777" w:rsidR="00437BB9" w:rsidRPr="00EF573D" w:rsidRDefault="00437BB9" w:rsidP="00437BB9">
            <w:pPr>
              <w:rPr>
                <w:rFonts w:ascii="Calibri" w:eastAsia="Arial Unicode MS" w:hAnsi="Calibri"/>
                <w:b/>
                <w:sz w:val="22"/>
                <w:szCs w:val="22"/>
              </w:rPr>
            </w:pPr>
            <w:r>
              <w:rPr>
                <w:rFonts w:ascii="Calibri" w:hAnsi="Calibri"/>
              </w:rPr>
              <w:t>Gratuita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7AC664" w14:textId="77777777" w:rsidR="00437BB9" w:rsidRPr="00EF573D" w:rsidRDefault="00437BB9" w:rsidP="00437BB9">
            <w:pPr>
              <w:rPr>
                <w:rFonts w:ascii="Calibri" w:eastAsia="Arial Unicode MS" w:hAnsi="Calibri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B19D879" w14:textId="77777777" w:rsidR="00437BB9" w:rsidRPr="00EF573D" w:rsidRDefault="00437BB9" w:rsidP="00437BB9">
            <w:pPr>
              <w:rPr>
                <w:rFonts w:ascii="Calibri" w:eastAsia="Arial Unicode MS" w:hAnsi="Calibri"/>
                <w:b/>
                <w:sz w:val="22"/>
                <w:szCs w:val="22"/>
              </w:rPr>
            </w:pPr>
            <w:r>
              <w:rPr>
                <w:rFonts w:ascii="Calibri" w:hAnsi="Calibri"/>
              </w:rPr>
              <w:t>Parcela única – Valor de: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14:paraId="3992743F" w14:textId="77777777" w:rsidR="00437BB9" w:rsidRPr="00EF573D" w:rsidRDefault="00437BB9" w:rsidP="00437BB9">
            <w:pPr>
              <w:rPr>
                <w:rFonts w:ascii="Calibri" w:eastAsia="Arial Unicode MS" w:hAnsi="Calibri"/>
                <w:b/>
                <w:sz w:val="22"/>
                <w:szCs w:val="22"/>
              </w:rPr>
            </w:pPr>
          </w:p>
        </w:tc>
      </w:tr>
      <w:tr w:rsidR="00437BB9" w:rsidRPr="0028195E" w14:paraId="07541893" w14:textId="77777777" w:rsidTr="001876C8">
        <w:trPr>
          <w:trHeight w:val="710"/>
        </w:trPr>
        <w:tc>
          <w:tcPr>
            <w:tcW w:w="40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0298F64" w14:textId="77777777" w:rsidR="00437BB9" w:rsidRDefault="00437BB9" w:rsidP="00437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Parcelado – Valor de: R$ </w:t>
            </w:r>
          </w:p>
          <w:p w14:paraId="756EBFCC" w14:textId="77777777" w:rsidR="00437BB9" w:rsidRDefault="00437BB9" w:rsidP="00437BB9">
            <w:pPr>
              <w:ind w:left="426" w:hanging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Nº de parcelas: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C0F876" w14:textId="77777777" w:rsidR="00437BB9" w:rsidRPr="00EF573D" w:rsidRDefault="00437BB9" w:rsidP="00437BB9">
            <w:pPr>
              <w:rPr>
                <w:rFonts w:ascii="Calibri" w:eastAsia="Arial Unicode MS" w:hAnsi="Calibri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A088A60" w14:textId="77777777" w:rsidR="00437BB9" w:rsidRPr="00EF573D" w:rsidRDefault="00437BB9" w:rsidP="00437BB9">
            <w:pPr>
              <w:rPr>
                <w:rFonts w:ascii="Calibri" w:eastAsia="Arial Unicode MS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14:paraId="64B177F7" w14:textId="77777777" w:rsidR="00437BB9" w:rsidRPr="00EF573D" w:rsidRDefault="00437BB9" w:rsidP="00437BB9">
            <w:pPr>
              <w:rPr>
                <w:rFonts w:ascii="Calibri" w:eastAsia="Arial Unicode MS" w:hAnsi="Calibri"/>
                <w:b/>
                <w:sz w:val="22"/>
                <w:szCs w:val="22"/>
              </w:rPr>
            </w:pPr>
          </w:p>
        </w:tc>
      </w:tr>
      <w:tr w:rsidR="00437BB9" w:rsidRPr="0028195E" w14:paraId="7D1F1BE4" w14:textId="77777777" w:rsidTr="00FD5DF2">
        <w:trPr>
          <w:trHeight w:val="981"/>
        </w:trPr>
        <w:tc>
          <w:tcPr>
            <w:tcW w:w="9640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3F6AB6" w14:textId="77777777" w:rsidR="00437BB9" w:rsidRPr="00B52C80" w:rsidRDefault="00437BB9" w:rsidP="00437BB9">
            <w:pPr>
              <w:suppressAutoHyphens w:val="0"/>
              <w:spacing w:line="276" w:lineRule="auto"/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B52C80">
              <w:rPr>
                <w:rFonts w:ascii="Calibri" w:hAnsi="Calibri" w:cs="Arial"/>
                <w:b/>
                <w:i/>
                <w:sz w:val="18"/>
                <w:szCs w:val="18"/>
              </w:rPr>
              <w:t>*OBSERVAÇÕES:</w:t>
            </w:r>
          </w:p>
          <w:p w14:paraId="5BEDA181" w14:textId="77777777" w:rsidR="00437BB9" w:rsidRPr="00B52C80" w:rsidRDefault="00437BB9" w:rsidP="00437BB9">
            <w:pPr>
              <w:suppressAutoHyphens w:val="0"/>
              <w:spacing w:line="276" w:lineRule="auto"/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B52C80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- Propostas com qualquer valor de arrecadação deverão ESTAR acompanhadas da planilha de viabilidade financeira, desenvolvida em conjunto com a Coordenadoria de Extensão; </w:t>
            </w:r>
          </w:p>
          <w:p w14:paraId="4659C674" w14:textId="77777777" w:rsidR="00437BB9" w:rsidRPr="00B52C80" w:rsidRDefault="00437BB9" w:rsidP="00437BB9">
            <w:pPr>
              <w:suppressAutoHyphens w:val="0"/>
              <w:spacing w:line="276" w:lineRule="auto"/>
              <w:jc w:val="both"/>
              <w:rPr>
                <w:rFonts w:ascii="Calibri" w:eastAsia="Arial Unicode MS" w:hAnsi="Calibri"/>
                <w:b/>
                <w:i/>
                <w:sz w:val="20"/>
                <w:szCs w:val="20"/>
              </w:rPr>
            </w:pPr>
            <w:r w:rsidRPr="00B52C80">
              <w:rPr>
                <w:rFonts w:ascii="Calibri" w:hAnsi="Calibri" w:cs="Arial"/>
                <w:b/>
                <w:i/>
                <w:sz w:val="18"/>
                <w:szCs w:val="18"/>
              </w:rPr>
              <w:t>- As atividades de Extensão Universitária COM arrecadação devem ser todas autofinanciáveis.</w:t>
            </w:r>
          </w:p>
        </w:tc>
      </w:tr>
      <w:tr w:rsidR="00437BB9" w:rsidRPr="0028195E" w14:paraId="1270FF20" w14:textId="77777777" w:rsidTr="00D76884">
        <w:trPr>
          <w:trHeight w:val="981"/>
        </w:trPr>
        <w:tc>
          <w:tcPr>
            <w:tcW w:w="9640" w:type="dxa"/>
            <w:gridSpan w:val="12"/>
            <w:tcBorders>
              <w:bottom w:val="single" w:sz="4" w:space="0" w:color="auto"/>
            </w:tcBorders>
            <w:shd w:val="clear" w:color="auto" w:fill="D9D9D9"/>
          </w:tcPr>
          <w:p w14:paraId="2D7DEC2C" w14:textId="77777777" w:rsidR="00437BB9" w:rsidRPr="00EF573D" w:rsidRDefault="00437BB9" w:rsidP="00437BB9">
            <w:pPr>
              <w:rPr>
                <w:rFonts w:ascii="Calibri" w:eastAsia="Arial Unicode MS" w:hAnsi="Calibri"/>
                <w:b/>
                <w:sz w:val="22"/>
                <w:szCs w:val="22"/>
              </w:rPr>
            </w:pPr>
            <w:r w:rsidRPr="00EF573D">
              <w:rPr>
                <w:rFonts w:ascii="Calibri" w:eastAsia="Arial Unicode MS" w:hAnsi="Calibri"/>
                <w:b/>
                <w:sz w:val="22"/>
                <w:szCs w:val="22"/>
              </w:rPr>
              <w:t>1</w:t>
            </w:r>
            <w:r>
              <w:rPr>
                <w:rFonts w:ascii="Calibri" w:eastAsia="Arial Unicode MS" w:hAnsi="Calibri"/>
                <w:b/>
                <w:sz w:val="22"/>
                <w:szCs w:val="22"/>
              </w:rPr>
              <w:t>7</w:t>
            </w:r>
            <w:r w:rsidRPr="00EF573D">
              <w:rPr>
                <w:rFonts w:ascii="Calibri" w:eastAsia="Arial Unicode MS" w:hAnsi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eastAsia="Arial Unicode MS" w:hAnsi="Calibri"/>
                <w:b/>
                <w:sz w:val="22"/>
                <w:szCs w:val="22"/>
              </w:rPr>
              <w:t>Responsável pela atividade</w:t>
            </w:r>
          </w:p>
          <w:p w14:paraId="52DA0EA7" w14:textId="77777777" w:rsidR="00437BB9" w:rsidRPr="006E3D32" w:rsidRDefault="00437BB9" w:rsidP="00437BB9">
            <w:pPr>
              <w:suppressAutoHyphens w:val="0"/>
              <w:autoSpaceDE w:val="0"/>
              <w:autoSpaceDN w:val="0"/>
              <w:adjustRightInd w:val="0"/>
              <w:rPr>
                <w:rFonts w:ascii="Calibri" w:eastAsia="Arial Unicode MS" w:hAnsi="Calibri"/>
                <w:b/>
                <w:i/>
                <w:sz w:val="20"/>
                <w:szCs w:val="20"/>
              </w:rPr>
            </w:pPr>
            <w:r w:rsidRPr="005D60F9">
              <w:rPr>
                <w:rFonts w:ascii="Calibri" w:hAnsi="Calibri" w:cs="Garamond"/>
                <w:i/>
                <w:sz w:val="20"/>
                <w:szCs w:val="20"/>
                <w:lang w:eastAsia="pt-BR"/>
              </w:rPr>
              <w:t>O responsável só poderá ser docente ou funcionário técnico-administrativo da universidade; excepcionalmente</w:t>
            </w:r>
            <w:r>
              <w:rPr>
                <w:rFonts w:ascii="Calibri" w:hAnsi="Calibri" w:cs="Garamond"/>
                <w:i/>
                <w:sz w:val="20"/>
                <w:szCs w:val="20"/>
                <w:lang w:eastAsia="pt-BR"/>
              </w:rPr>
              <w:t>, p</w:t>
            </w:r>
            <w:r w:rsidRPr="005D60F9">
              <w:rPr>
                <w:rFonts w:ascii="Calibri" w:hAnsi="Calibri" w:cs="Garamond"/>
                <w:i/>
                <w:sz w:val="20"/>
                <w:szCs w:val="20"/>
                <w:lang w:eastAsia="pt-BR"/>
              </w:rPr>
              <w:t>oderá ser profissional não vinculado à UTP</w:t>
            </w:r>
            <w:r>
              <w:rPr>
                <w:rFonts w:ascii="Calibri" w:hAnsi="Calibri" w:cs="Garamond"/>
                <w:i/>
                <w:sz w:val="20"/>
                <w:szCs w:val="20"/>
                <w:lang w:eastAsia="pt-BR"/>
              </w:rPr>
              <w:t xml:space="preserve"> mediante prévia aprovação do CONSEPE ou contrato específico autorizado pela PROACAD ou PROPPE</w:t>
            </w:r>
          </w:p>
        </w:tc>
      </w:tr>
      <w:tr w:rsidR="00437BB9" w:rsidRPr="0028195E" w14:paraId="3523A45F" w14:textId="77777777" w:rsidTr="00D76884">
        <w:trPr>
          <w:trHeight w:val="528"/>
        </w:trPr>
        <w:tc>
          <w:tcPr>
            <w:tcW w:w="9640" w:type="dxa"/>
            <w:gridSpan w:val="12"/>
            <w:tcBorders>
              <w:bottom w:val="nil"/>
            </w:tcBorders>
          </w:tcPr>
          <w:p w14:paraId="13F83C07" w14:textId="77777777" w:rsidR="00437BB9" w:rsidRDefault="00437BB9" w:rsidP="00437BB9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 xml:space="preserve">Nome completo: </w:t>
            </w:r>
          </w:p>
        </w:tc>
      </w:tr>
    </w:tbl>
    <w:p w14:paraId="3365A375" w14:textId="77777777" w:rsidR="00D959A3" w:rsidRPr="00D959A3" w:rsidRDefault="00D959A3" w:rsidP="00D959A3">
      <w:pPr>
        <w:rPr>
          <w:vanish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268"/>
        <w:gridCol w:w="992"/>
        <w:gridCol w:w="1985"/>
      </w:tblGrid>
      <w:tr w:rsidR="00F37074" w:rsidRPr="0028195E" w14:paraId="7943B198" w14:textId="77777777" w:rsidTr="00D636E2">
        <w:trPr>
          <w:trHeight w:val="410"/>
        </w:trPr>
        <w:tc>
          <w:tcPr>
            <w:tcW w:w="9640" w:type="dxa"/>
            <w:gridSpan w:val="5"/>
          </w:tcPr>
          <w:p w14:paraId="5D3C9C44" w14:textId="77777777" w:rsidR="00F37074" w:rsidRDefault="00F37074" w:rsidP="005217CD">
            <w:pPr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 xml:space="preserve">Vínculo com a UTP: [ </w:t>
            </w:r>
            <w:r w:rsidR="00746748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Arial Unicode MS" w:hAnsi="Calibri"/>
                <w:sz w:val="22"/>
                <w:szCs w:val="22"/>
              </w:rPr>
              <w:t>] Professor           [    ] Técnico-administrativo           [    ] Sem vínculo</w:t>
            </w:r>
          </w:p>
        </w:tc>
      </w:tr>
      <w:tr w:rsidR="0090402E" w:rsidRPr="0028195E" w14:paraId="3A00B6EF" w14:textId="77777777" w:rsidTr="00B6728B">
        <w:trPr>
          <w:trHeight w:val="410"/>
        </w:trPr>
        <w:tc>
          <w:tcPr>
            <w:tcW w:w="4395" w:type="dxa"/>
            <w:gridSpan w:val="2"/>
          </w:tcPr>
          <w:p w14:paraId="35010CB4" w14:textId="77777777" w:rsidR="0090402E" w:rsidRPr="0028195E" w:rsidRDefault="00FA6733" w:rsidP="005217CD">
            <w:pPr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Formação</w:t>
            </w:r>
            <w:r w:rsidR="005D60F9">
              <w:rPr>
                <w:rFonts w:ascii="Calibri" w:eastAsia="Arial Unicode MS" w:hAnsi="Calibri"/>
                <w:sz w:val="22"/>
                <w:szCs w:val="22"/>
              </w:rPr>
              <w:t>:</w:t>
            </w:r>
            <w:r w:rsidR="0090402E" w:rsidRPr="0028195E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gridSpan w:val="3"/>
          </w:tcPr>
          <w:p w14:paraId="0451323B" w14:textId="77777777" w:rsidR="0090402E" w:rsidRPr="0028195E" w:rsidRDefault="00FA6733" w:rsidP="005217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Titulação</w:t>
            </w:r>
            <w:r w:rsidR="005D60F9">
              <w:rPr>
                <w:rFonts w:ascii="Calibri" w:eastAsia="Arial Unicode MS" w:hAnsi="Calibri"/>
                <w:sz w:val="22"/>
                <w:szCs w:val="22"/>
              </w:rPr>
              <w:t xml:space="preserve">: </w:t>
            </w:r>
          </w:p>
        </w:tc>
      </w:tr>
      <w:tr w:rsidR="0090402E" w:rsidRPr="0028195E" w14:paraId="669E41A0" w14:textId="77777777" w:rsidTr="00B6728B">
        <w:trPr>
          <w:trHeight w:val="410"/>
        </w:trPr>
        <w:tc>
          <w:tcPr>
            <w:tcW w:w="4395" w:type="dxa"/>
            <w:gridSpan w:val="2"/>
          </w:tcPr>
          <w:p w14:paraId="4876BCD3" w14:textId="77777777" w:rsidR="005D60F9" w:rsidRPr="0028195E" w:rsidRDefault="005D60F9" w:rsidP="005217CD">
            <w:pPr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 xml:space="preserve">E-mail: </w:t>
            </w:r>
          </w:p>
        </w:tc>
        <w:tc>
          <w:tcPr>
            <w:tcW w:w="5245" w:type="dxa"/>
            <w:gridSpan w:val="3"/>
          </w:tcPr>
          <w:p w14:paraId="0E36C7DE" w14:textId="77777777" w:rsidR="005D60F9" w:rsidRPr="0028195E" w:rsidRDefault="005D60F9" w:rsidP="005217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Telefone: </w:t>
            </w:r>
            <w:r w:rsidR="009D1AD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02EF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37074" w:rsidRPr="0028195E" w14:paraId="57059B2F" w14:textId="77777777" w:rsidTr="00D636E2">
        <w:trPr>
          <w:trHeight w:val="410"/>
        </w:trPr>
        <w:tc>
          <w:tcPr>
            <w:tcW w:w="9640" w:type="dxa"/>
            <w:gridSpan w:val="5"/>
          </w:tcPr>
          <w:p w14:paraId="604876E2" w14:textId="77777777" w:rsidR="009D1AD4" w:rsidRPr="009D1AD4" w:rsidRDefault="00F37074" w:rsidP="005217CD">
            <w:pPr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Setor de origem (Curso/Dpto técnico- administrativo):</w:t>
            </w:r>
            <w:r w:rsidR="00D85CE2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02EF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</w:tr>
      <w:tr w:rsidR="00D00FA3" w:rsidRPr="0028195E" w14:paraId="6E690C91" w14:textId="77777777" w:rsidTr="00D00FA3">
        <w:trPr>
          <w:trHeight w:val="410"/>
        </w:trPr>
        <w:tc>
          <w:tcPr>
            <w:tcW w:w="4395" w:type="dxa"/>
            <w:gridSpan w:val="2"/>
          </w:tcPr>
          <w:p w14:paraId="0D1F472C" w14:textId="77777777" w:rsidR="00D00FA3" w:rsidRDefault="00FA6733" w:rsidP="00D00FA3">
            <w:pPr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Instituição e/ou entidade (se externo):</w:t>
            </w:r>
            <w:r w:rsidR="00D00FA3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  <w:p w14:paraId="03FA2872" w14:textId="77777777" w:rsidR="00D00FA3" w:rsidRPr="0028195E" w:rsidRDefault="00D00FA3" w:rsidP="00D00FA3">
            <w:pPr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5245" w:type="dxa"/>
            <w:gridSpan w:val="3"/>
          </w:tcPr>
          <w:p w14:paraId="2EEE5F81" w14:textId="77777777" w:rsidR="00D00FA3" w:rsidRDefault="00FA6733" w:rsidP="00D00F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Formação e titulação:</w:t>
            </w:r>
          </w:p>
          <w:p w14:paraId="09D29349" w14:textId="77777777" w:rsidR="00D00FA3" w:rsidRPr="0028195E" w:rsidRDefault="00D00FA3" w:rsidP="00D00FA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6733" w:rsidRPr="0028195E" w14:paraId="64B03451" w14:textId="77777777" w:rsidTr="000F0E79">
        <w:trPr>
          <w:trHeight w:val="410"/>
        </w:trPr>
        <w:tc>
          <w:tcPr>
            <w:tcW w:w="4395" w:type="dxa"/>
            <w:gridSpan w:val="2"/>
          </w:tcPr>
          <w:p w14:paraId="4F140798" w14:textId="77777777" w:rsidR="00FA6733" w:rsidRDefault="00FA6733" w:rsidP="000F0E79">
            <w:pPr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 xml:space="preserve">E-mail: </w:t>
            </w:r>
          </w:p>
          <w:p w14:paraId="4E7421DE" w14:textId="77777777" w:rsidR="00FA6733" w:rsidRPr="0028195E" w:rsidRDefault="00FA6733" w:rsidP="000F0E79">
            <w:pPr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5245" w:type="dxa"/>
            <w:gridSpan w:val="3"/>
          </w:tcPr>
          <w:p w14:paraId="58441EB5" w14:textId="77777777" w:rsidR="00FA6733" w:rsidRDefault="00FA6733" w:rsidP="000F0E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Telefone: </w:t>
            </w:r>
          </w:p>
          <w:p w14:paraId="485AF685" w14:textId="77777777" w:rsidR="00FA6733" w:rsidRPr="0028195E" w:rsidRDefault="00FA6733" w:rsidP="000F0E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7074" w:rsidRPr="006D69DD" w14:paraId="1A22379E" w14:textId="77777777" w:rsidTr="00F37074">
        <w:trPr>
          <w:cantSplit/>
          <w:trHeight w:val="454"/>
        </w:trPr>
        <w:tc>
          <w:tcPr>
            <w:tcW w:w="9640" w:type="dxa"/>
            <w:gridSpan w:val="5"/>
            <w:shd w:val="clear" w:color="auto" w:fill="D9D9D9"/>
            <w:vAlign w:val="center"/>
          </w:tcPr>
          <w:p w14:paraId="56D3E5C2" w14:textId="77777777" w:rsidR="00F37074" w:rsidRPr="006D69DD" w:rsidRDefault="00F37074" w:rsidP="00BC5EB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BC5EBD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. Assinaturas</w:t>
            </w:r>
          </w:p>
        </w:tc>
      </w:tr>
      <w:tr w:rsidR="00FB1E0E" w:rsidRPr="006D69DD" w14:paraId="7B240D5A" w14:textId="77777777" w:rsidTr="008449FF">
        <w:trPr>
          <w:cantSplit/>
          <w:trHeight w:val="454"/>
        </w:trPr>
        <w:tc>
          <w:tcPr>
            <w:tcW w:w="3119" w:type="dxa"/>
            <w:vAlign w:val="center"/>
          </w:tcPr>
          <w:p w14:paraId="2DBC70B5" w14:textId="77777777" w:rsidR="00FB1E0E" w:rsidRPr="006D69DD" w:rsidRDefault="00FB1E0E" w:rsidP="002322D3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Nome do Responsável:</w:t>
            </w:r>
          </w:p>
        </w:tc>
        <w:tc>
          <w:tcPr>
            <w:tcW w:w="6521" w:type="dxa"/>
            <w:gridSpan w:val="4"/>
          </w:tcPr>
          <w:p w14:paraId="313C8E18" w14:textId="77777777" w:rsidR="00FB1E0E" w:rsidRPr="006D69DD" w:rsidRDefault="00FB1E0E" w:rsidP="00DD6BC5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D69DD" w:rsidRPr="006D69DD" w14:paraId="145C3FE3" w14:textId="77777777" w:rsidTr="00F37074">
        <w:trPr>
          <w:cantSplit/>
          <w:trHeight w:val="454"/>
        </w:trPr>
        <w:tc>
          <w:tcPr>
            <w:tcW w:w="3119" w:type="dxa"/>
            <w:vAlign w:val="center"/>
          </w:tcPr>
          <w:p w14:paraId="31211F58" w14:textId="77777777" w:rsidR="006D69DD" w:rsidRPr="006D69DD" w:rsidRDefault="006D69DD" w:rsidP="002322D3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6D69DD">
              <w:rPr>
                <w:rFonts w:ascii="Calibri" w:hAnsi="Calibri" w:cs="Arial"/>
                <w:b/>
                <w:sz w:val="22"/>
                <w:szCs w:val="22"/>
              </w:rPr>
              <w:t xml:space="preserve">Assinatura do </w:t>
            </w:r>
            <w:r w:rsidR="00D94229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="00013E84">
              <w:rPr>
                <w:rFonts w:ascii="Calibri" w:hAnsi="Calibri" w:cs="Arial"/>
                <w:b/>
                <w:sz w:val="22"/>
                <w:szCs w:val="22"/>
              </w:rPr>
              <w:t>ESPONSÁVEL:</w:t>
            </w:r>
          </w:p>
        </w:tc>
        <w:tc>
          <w:tcPr>
            <w:tcW w:w="3544" w:type="dxa"/>
            <w:gridSpan w:val="2"/>
          </w:tcPr>
          <w:p w14:paraId="5EBC514D" w14:textId="77777777" w:rsidR="006D69DD" w:rsidRPr="006D69DD" w:rsidRDefault="006D69DD" w:rsidP="00DD6BC5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987EB1C" w14:textId="77777777" w:rsidR="006D69DD" w:rsidRPr="006D69DD" w:rsidRDefault="006D69DD" w:rsidP="006D69D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D69DD">
              <w:rPr>
                <w:rFonts w:ascii="Calibri" w:hAnsi="Calibri" w:cs="Arial"/>
                <w:b/>
                <w:sz w:val="22"/>
                <w:szCs w:val="22"/>
              </w:rPr>
              <w:t>Data:</w:t>
            </w:r>
          </w:p>
        </w:tc>
        <w:tc>
          <w:tcPr>
            <w:tcW w:w="1985" w:type="dxa"/>
          </w:tcPr>
          <w:p w14:paraId="6E537FD7" w14:textId="77777777" w:rsidR="006D69DD" w:rsidRPr="006D69DD" w:rsidRDefault="006D69DD" w:rsidP="00DD6BC5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13E84" w:rsidRPr="006D69DD" w14:paraId="10997BD3" w14:textId="77777777" w:rsidTr="00734901">
        <w:trPr>
          <w:cantSplit/>
          <w:trHeight w:val="454"/>
        </w:trPr>
        <w:tc>
          <w:tcPr>
            <w:tcW w:w="3119" w:type="dxa"/>
            <w:vAlign w:val="center"/>
          </w:tcPr>
          <w:p w14:paraId="320BA6C8" w14:textId="77777777" w:rsidR="00013E84" w:rsidRPr="006D69DD" w:rsidRDefault="00013E84" w:rsidP="002322D3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Nome do Coordenador (a) d</w:t>
            </w:r>
            <w:r w:rsidR="002322D3">
              <w:rPr>
                <w:rFonts w:ascii="Calibri" w:hAnsi="Calibri" w:cs="Arial"/>
                <w:b/>
                <w:sz w:val="22"/>
                <w:szCs w:val="22"/>
              </w:rPr>
              <w:t>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2322D3">
              <w:rPr>
                <w:rFonts w:ascii="Calibri" w:hAnsi="Calibri" w:cs="Arial"/>
                <w:b/>
                <w:sz w:val="22"/>
                <w:szCs w:val="22"/>
              </w:rPr>
              <w:t>Curso/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Setor proponente:</w:t>
            </w:r>
          </w:p>
        </w:tc>
        <w:tc>
          <w:tcPr>
            <w:tcW w:w="6521" w:type="dxa"/>
            <w:gridSpan w:val="4"/>
          </w:tcPr>
          <w:p w14:paraId="040A0CCB" w14:textId="77777777" w:rsidR="00013E84" w:rsidRPr="006D69DD" w:rsidRDefault="00013E84" w:rsidP="0073490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13E84" w:rsidRPr="006D69DD" w14:paraId="5D2765EA" w14:textId="77777777" w:rsidTr="00734901">
        <w:trPr>
          <w:cantSplit/>
          <w:trHeight w:val="454"/>
        </w:trPr>
        <w:tc>
          <w:tcPr>
            <w:tcW w:w="3119" w:type="dxa"/>
            <w:vAlign w:val="center"/>
          </w:tcPr>
          <w:p w14:paraId="6B300A58" w14:textId="77777777" w:rsidR="00013E84" w:rsidRPr="006D69DD" w:rsidRDefault="00013E84" w:rsidP="002322D3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Assinatura </w:t>
            </w:r>
            <w:r w:rsidR="002322D3">
              <w:rPr>
                <w:rFonts w:ascii="Calibri" w:hAnsi="Calibri" w:cs="Arial"/>
                <w:b/>
                <w:sz w:val="22"/>
                <w:szCs w:val="22"/>
              </w:rPr>
              <w:t xml:space="preserve">do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COORDENADOR:</w:t>
            </w:r>
          </w:p>
        </w:tc>
        <w:tc>
          <w:tcPr>
            <w:tcW w:w="3544" w:type="dxa"/>
            <w:gridSpan w:val="2"/>
          </w:tcPr>
          <w:p w14:paraId="2D09B0C1" w14:textId="77777777" w:rsidR="00013E84" w:rsidRPr="006D69DD" w:rsidRDefault="00013E84" w:rsidP="0073490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7CEAD69" w14:textId="77777777" w:rsidR="00013E84" w:rsidRPr="006D69DD" w:rsidRDefault="00013E84" w:rsidP="0073490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Data:</w:t>
            </w:r>
          </w:p>
        </w:tc>
        <w:tc>
          <w:tcPr>
            <w:tcW w:w="1985" w:type="dxa"/>
          </w:tcPr>
          <w:p w14:paraId="7EDF720D" w14:textId="77777777" w:rsidR="00013E84" w:rsidRPr="006D69DD" w:rsidRDefault="00013E84" w:rsidP="0073490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37074" w:rsidRPr="006D69DD" w14:paraId="15EE3674" w14:textId="77777777" w:rsidTr="00F37074">
        <w:trPr>
          <w:cantSplit/>
          <w:trHeight w:val="454"/>
        </w:trPr>
        <w:tc>
          <w:tcPr>
            <w:tcW w:w="3119" w:type="dxa"/>
            <w:vAlign w:val="center"/>
          </w:tcPr>
          <w:p w14:paraId="4B7DB253" w14:textId="6CBD60A1" w:rsidR="00F37074" w:rsidRPr="006D69DD" w:rsidRDefault="00F37074" w:rsidP="0011726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Coordenador</w:t>
            </w:r>
            <w:r w:rsidR="00E35DEC">
              <w:rPr>
                <w:rFonts w:ascii="Calibri" w:hAnsi="Calibri" w:cs="Arial"/>
                <w:b/>
                <w:sz w:val="22"/>
                <w:szCs w:val="22"/>
              </w:rPr>
              <w:t>ia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de Extensão:</w:t>
            </w:r>
          </w:p>
        </w:tc>
        <w:tc>
          <w:tcPr>
            <w:tcW w:w="6521" w:type="dxa"/>
            <w:gridSpan w:val="4"/>
          </w:tcPr>
          <w:p w14:paraId="302EFEB5" w14:textId="77777777" w:rsidR="00F37074" w:rsidRPr="006D69DD" w:rsidRDefault="00F37074" w:rsidP="002870F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Prof. </w:t>
            </w:r>
            <w:r w:rsidR="002870F1">
              <w:rPr>
                <w:rFonts w:ascii="Calibri" w:hAnsi="Calibri" w:cs="Arial"/>
                <w:b/>
                <w:sz w:val="22"/>
                <w:szCs w:val="22"/>
              </w:rPr>
              <w:t>Miguelangelo Geimba de Lima</w:t>
            </w:r>
          </w:p>
        </w:tc>
      </w:tr>
      <w:tr w:rsidR="00F37074" w:rsidRPr="006D69DD" w14:paraId="607AFC07" w14:textId="77777777" w:rsidTr="00F37074">
        <w:trPr>
          <w:cantSplit/>
          <w:trHeight w:val="454"/>
        </w:trPr>
        <w:tc>
          <w:tcPr>
            <w:tcW w:w="3119" w:type="dxa"/>
            <w:vAlign w:val="center"/>
          </w:tcPr>
          <w:p w14:paraId="6EABCBAA" w14:textId="77777777" w:rsidR="00F37074" w:rsidRPr="006D69DD" w:rsidRDefault="00F37074" w:rsidP="002322D3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Assinatura EXTENSÃO:</w:t>
            </w:r>
          </w:p>
        </w:tc>
        <w:tc>
          <w:tcPr>
            <w:tcW w:w="3544" w:type="dxa"/>
            <w:gridSpan w:val="2"/>
          </w:tcPr>
          <w:p w14:paraId="4FB13C8E" w14:textId="77777777" w:rsidR="00F37074" w:rsidRPr="006D69DD" w:rsidRDefault="00F37074" w:rsidP="00DD6BC5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D6D00E8" w14:textId="77777777" w:rsidR="00F37074" w:rsidRPr="006D69DD" w:rsidRDefault="00F37074" w:rsidP="006D69D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Data:</w:t>
            </w:r>
          </w:p>
        </w:tc>
        <w:tc>
          <w:tcPr>
            <w:tcW w:w="1985" w:type="dxa"/>
          </w:tcPr>
          <w:p w14:paraId="39C89EA5" w14:textId="77777777" w:rsidR="00F37074" w:rsidRPr="006D69DD" w:rsidRDefault="00F37074" w:rsidP="00DD6BC5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37074" w:rsidRPr="006D69DD" w14:paraId="6E81C296" w14:textId="77777777" w:rsidTr="00D636E2">
        <w:trPr>
          <w:cantSplit/>
          <w:trHeight w:val="454"/>
        </w:trPr>
        <w:tc>
          <w:tcPr>
            <w:tcW w:w="3119" w:type="dxa"/>
            <w:vAlign w:val="center"/>
          </w:tcPr>
          <w:p w14:paraId="69237B72" w14:textId="60322A80" w:rsidR="00F37074" w:rsidRPr="006D69DD" w:rsidRDefault="00F37074" w:rsidP="002322D3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Pró-Reitor</w:t>
            </w:r>
            <w:r w:rsidR="00E35DEC">
              <w:rPr>
                <w:rFonts w:ascii="Calibri" w:hAnsi="Calibri" w:cs="Arial"/>
                <w:b/>
                <w:sz w:val="22"/>
                <w:szCs w:val="22"/>
              </w:rPr>
              <w:t>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a de Pós-Graduação Pesquisa e Extensão:</w:t>
            </w:r>
          </w:p>
        </w:tc>
        <w:tc>
          <w:tcPr>
            <w:tcW w:w="6521" w:type="dxa"/>
            <w:gridSpan w:val="4"/>
          </w:tcPr>
          <w:p w14:paraId="1143BBA1" w14:textId="77777777" w:rsidR="00F37074" w:rsidRPr="006D69DD" w:rsidRDefault="00F37074" w:rsidP="00DD6BC5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Profa. Bianca </w:t>
            </w:r>
            <w:r w:rsidR="00291D5E">
              <w:rPr>
                <w:rFonts w:ascii="Calibri" w:hAnsi="Calibri" w:cs="Arial"/>
                <w:b/>
                <w:sz w:val="22"/>
                <w:szCs w:val="22"/>
              </w:rPr>
              <w:t>Simone Zeigelboim</w:t>
            </w:r>
          </w:p>
        </w:tc>
      </w:tr>
      <w:tr w:rsidR="00F37074" w:rsidRPr="006D69DD" w14:paraId="4E4BF5AA" w14:textId="77777777" w:rsidTr="00F37074">
        <w:trPr>
          <w:cantSplit/>
          <w:trHeight w:val="454"/>
        </w:trPr>
        <w:tc>
          <w:tcPr>
            <w:tcW w:w="3119" w:type="dxa"/>
            <w:vAlign w:val="center"/>
          </w:tcPr>
          <w:p w14:paraId="0312F00E" w14:textId="77777777" w:rsidR="00F37074" w:rsidRPr="006D69DD" w:rsidRDefault="00F37074" w:rsidP="002322D3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Assinatura PROPPE:</w:t>
            </w:r>
          </w:p>
        </w:tc>
        <w:tc>
          <w:tcPr>
            <w:tcW w:w="3544" w:type="dxa"/>
            <w:gridSpan w:val="2"/>
          </w:tcPr>
          <w:p w14:paraId="088FEA6F" w14:textId="77777777" w:rsidR="00F37074" w:rsidRPr="006D69DD" w:rsidRDefault="00F37074" w:rsidP="00DD6BC5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4215149" w14:textId="77777777" w:rsidR="00F37074" w:rsidRPr="006D69DD" w:rsidRDefault="00F37074" w:rsidP="006D69D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Data:</w:t>
            </w:r>
          </w:p>
        </w:tc>
        <w:tc>
          <w:tcPr>
            <w:tcW w:w="1985" w:type="dxa"/>
          </w:tcPr>
          <w:p w14:paraId="5D382763" w14:textId="77777777" w:rsidR="00F37074" w:rsidRPr="006D69DD" w:rsidRDefault="00F37074" w:rsidP="00DD6BC5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531C641B" w14:textId="77777777" w:rsidR="008204A0" w:rsidRPr="00A54BC3" w:rsidRDefault="008204A0" w:rsidP="008204A0">
      <w:pPr>
        <w:rPr>
          <w:vanish/>
        </w:rPr>
      </w:pPr>
    </w:p>
    <w:sectPr w:rsidR="008204A0" w:rsidRPr="00A54BC3" w:rsidSect="00AA3640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426" w:right="1134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72ECE" w14:textId="77777777" w:rsidR="00CD6EF8" w:rsidRDefault="00CD6EF8">
      <w:r>
        <w:separator/>
      </w:r>
    </w:p>
  </w:endnote>
  <w:endnote w:type="continuationSeparator" w:id="0">
    <w:p w14:paraId="7A4468E0" w14:textId="77777777" w:rsidR="00CD6EF8" w:rsidRDefault="00CD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058F0" w14:textId="77777777" w:rsidR="007539B9" w:rsidRDefault="007539B9" w:rsidP="002B577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E0C1D5" w14:textId="77777777" w:rsidR="007539B9" w:rsidRDefault="007539B9" w:rsidP="0022132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D905" w14:textId="6D597B4D" w:rsidR="007539B9" w:rsidRDefault="007539B9" w:rsidP="002B577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6083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ECB4D02" w14:textId="77777777" w:rsidR="007539B9" w:rsidRDefault="007539B9" w:rsidP="0018547C">
    <w:pPr>
      <w:pStyle w:val="Rodap"/>
      <w:ind w:right="360"/>
      <w:jc w:val="right"/>
    </w:pPr>
    <w:r>
      <w:rPr>
        <w:rStyle w:val="Nmerodepgina"/>
        <w:i/>
      </w:rPr>
      <w:t xml:space="preserve">  Proposta de Extensão UTP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B846" w14:textId="77777777" w:rsidR="00CD6EF8" w:rsidRDefault="00CD6EF8">
      <w:r>
        <w:separator/>
      </w:r>
    </w:p>
  </w:footnote>
  <w:footnote w:type="continuationSeparator" w:id="0">
    <w:p w14:paraId="16F853A6" w14:textId="77777777" w:rsidR="00CD6EF8" w:rsidRDefault="00CD6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CDD1" w14:textId="676530CA" w:rsidR="00A05782" w:rsidRDefault="005B1B91" w:rsidP="00A05782">
    <w:pPr>
      <w:pStyle w:val="Cabealho"/>
      <w:jc w:val="center"/>
    </w:pPr>
    <w:r>
      <w:rPr>
        <w:noProof/>
      </w:rPr>
      <w:drawing>
        <wp:inline distT="0" distB="0" distL="0" distR="0" wp14:anchorId="0B15D4BE" wp14:editId="1E8174A9">
          <wp:extent cx="5400675" cy="933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90B1BC2"/>
    <w:multiLevelType w:val="hybridMultilevel"/>
    <w:tmpl w:val="515E12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D4496"/>
    <w:multiLevelType w:val="hybridMultilevel"/>
    <w:tmpl w:val="048EFBBE"/>
    <w:lvl w:ilvl="0" w:tplc="1B6E94E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D1C2A"/>
    <w:multiLevelType w:val="hybridMultilevel"/>
    <w:tmpl w:val="55AE7B7A"/>
    <w:lvl w:ilvl="0" w:tplc="69C05B90">
      <w:numFmt w:val="bullet"/>
      <w:lvlText w:val="●"/>
      <w:lvlJc w:val="left"/>
      <w:pPr>
        <w:ind w:left="789" w:hanging="723"/>
      </w:pPr>
      <w:rPr>
        <w:rFonts w:ascii="Times New Roman" w:eastAsia="Times New Roman" w:hAnsi="Times New Roman" w:cs="Times New Roman" w:hint="default"/>
        <w:w w:val="100"/>
        <w:position w:val="1"/>
        <w:sz w:val="22"/>
        <w:szCs w:val="22"/>
        <w:lang w:val="pt-PT" w:eastAsia="en-US" w:bidi="ar-SA"/>
      </w:rPr>
    </w:lvl>
    <w:lvl w:ilvl="1" w:tplc="321EFCBA">
      <w:numFmt w:val="bullet"/>
      <w:lvlText w:val="•"/>
      <w:lvlJc w:val="left"/>
      <w:pPr>
        <w:ind w:left="1665" w:hanging="723"/>
      </w:pPr>
      <w:rPr>
        <w:rFonts w:hint="default"/>
        <w:lang w:val="pt-PT" w:eastAsia="en-US" w:bidi="ar-SA"/>
      </w:rPr>
    </w:lvl>
    <w:lvl w:ilvl="2" w:tplc="27682266">
      <w:numFmt w:val="bullet"/>
      <w:lvlText w:val="•"/>
      <w:lvlJc w:val="left"/>
      <w:pPr>
        <w:ind w:left="2550" w:hanging="723"/>
      </w:pPr>
      <w:rPr>
        <w:rFonts w:hint="default"/>
        <w:lang w:val="pt-PT" w:eastAsia="en-US" w:bidi="ar-SA"/>
      </w:rPr>
    </w:lvl>
    <w:lvl w:ilvl="3" w:tplc="031242D8">
      <w:numFmt w:val="bullet"/>
      <w:lvlText w:val="•"/>
      <w:lvlJc w:val="left"/>
      <w:pPr>
        <w:ind w:left="3435" w:hanging="723"/>
      </w:pPr>
      <w:rPr>
        <w:rFonts w:hint="default"/>
        <w:lang w:val="pt-PT" w:eastAsia="en-US" w:bidi="ar-SA"/>
      </w:rPr>
    </w:lvl>
    <w:lvl w:ilvl="4" w:tplc="C8F60B12">
      <w:numFmt w:val="bullet"/>
      <w:lvlText w:val="•"/>
      <w:lvlJc w:val="left"/>
      <w:pPr>
        <w:ind w:left="4321" w:hanging="723"/>
      </w:pPr>
      <w:rPr>
        <w:rFonts w:hint="default"/>
        <w:lang w:val="pt-PT" w:eastAsia="en-US" w:bidi="ar-SA"/>
      </w:rPr>
    </w:lvl>
    <w:lvl w:ilvl="5" w:tplc="F3627908">
      <w:numFmt w:val="bullet"/>
      <w:lvlText w:val="•"/>
      <w:lvlJc w:val="left"/>
      <w:pPr>
        <w:ind w:left="5206" w:hanging="723"/>
      </w:pPr>
      <w:rPr>
        <w:rFonts w:hint="default"/>
        <w:lang w:val="pt-PT" w:eastAsia="en-US" w:bidi="ar-SA"/>
      </w:rPr>
    </w:lvl>
    <w:lvl w:ilvl="6" w:tplc="C58E5FF8">
      <w:numFmt w:val="bullet"/>
      <w:lvlText w:val="•"/>
      <w:lvlJc w:val="left"/>
      <w:pPr>
        <w:ind w:left="6091" w:hanging="723"/>
      </w:pPr>
      <w:rPr>
        <w:rFonts w:hint="default"/>
        <w:lang w:val="pt-PT" w:eastAsia="en-US" w:bidi="ar-SA"/>
      </w:rPr>
    </w:lvl>
    <w:lvl w:ilvl="7" w:tplc="18503AC4">
      <w:numFmt w:val="bullet"/>
      <w:lvlText w:val="•"/>
      <w:lvlJc w:val="left"/>
      <w:pPr>
        <w:ind w:left="6977" w:hanging="723"/>
      </w:pPr>
      <w:rPr>
        <w:rFonts w:hint="default"/>
        <w:lang w:val="pt-PT" w:eastAsia="en-US" w:bidi="ar-SA"/>
      </w:rPr>
    </w:lvl>
    <w:lvl w:ilvl="8" w:tplc="E32249D6">
      <w:numFmt w:val="bullet"/>
      <w:lvlText w:val="•"/>
      <w:lvlJc w:val="left"/>
      <w:pPr>
        <w:ind w:left="7862" w:hanging="723"/>
      </w:pPr>
      <w:rPr>
        <w:rFonts w:hint="default"/>
        <w:lang w:val="pt-PT" w:eastAsia="en-US" w:bidi="ar-SA"/>
      </w:rPr>
    </w:lvl>
  </w:abstractNum>
  <w:abstractNum w:abstractNumId="10" w15:restartNumberingAfterBreak="0">
    <w:nsid w:val="1029248A"/>
    <w:multiLevelType w:val="hybridMultilevel"/>
    <w:tmpl w:val="EA509CD6"/>
    <w:lvl w:ilvl="0" w:tplc="BDEA3D0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8468A"/>
    <w:multiLevelType w:val="multilevel"/>
    <w:tmpl w:val="6932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DF283A"/>
    <w:multiLevelType w:val="hybridMultilevel"/>
    <w:tmpl w:val="F87AE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A3691"/>
    <w:multiLevelType w:val="multilevel"/>
    <w:tmpl w:val="2344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E026A6"/>
    <w:multiLevelType w:val="hybridMultilevel"/>
    <w:tmpl w:val="C43A8C4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CA7BF0"/>
    <w:multiLevelType w:val="multilevel"/>
    <w:tmpl w:val="18E0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A0076B"/>
    <w:multiLevelType w:val="hybridMultilevel"/>
    <w:tmpl w:val="9784439E"/>
    <w:lvl w:ilvl="0" w:tplc="77C6593A">
      <w:start w:val="1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57899149">
    <w:abstractNumId w:val="0"/>
  </w:num>
  <w:num w:numId="2" w16cid:durableId="631058293">
    <w:abstractNumId w:val="1"/>
  </w:num>
  <w:num w:numId="3" w16cid:durableId="551233438">
    <w:abstractNumId w:val="2"/>
  </w:num>
  <w:num w:numId="4" w16cid:durableId="1180705773">
    <w:abstractNumId w:val="3"/>
  </w:num>
  <w:num w:numId="5" w16cid:durableId="2024045131">
    <w:abstractNumId w:val="4"/>
  </w:num>
  <w:num w:numId="6" w16cid:durableId="1086070811">
    <w:abstractNumId w:val="5"/>
  </w:num>
  <w:num w:numId="7" w16cid:durableId="544415228">
    <w:abstractNumId w:val="6"/>
  </w:num>
  <w:num w:numId="8" w16cid:durableId="826483565">
    <w:abstractNumId w:val="16"/>
  </w:num>
  <w:num w:numId="9" w16cid:durableId="1564488212">
    <w:abstractNumId w:val="7"/>
  </w:num>
  <w:num w:numId="10" w16cid:durableId="2107578554">
    <w:abstractNumId w:val="10"/>
  </w:num>
  <w:num w:numId="11" w16cid:durableId="82146618">
    <w:abstractNumId w:val="8"/>
  </w:num>
  <w:num w:numId="12" w16cid:durableId="1225607712">
    <w:abstractNumId w:val="11"/>
  </w:num>
  <w:num w:numId="13" w16cid:durableId="1692494651">
    <w:abstractNumId w:val="14"/>
  </w:num>
  <w:num w:numId="14" w16cid:durableId="1645697044">
    <w:abstractNumId w:val="15"/>
  </w:num>
  <w:num w:numId="15" w16cid:durableId="1808745793">
    <w:abstractNumId w:val="13"/>
  </w:num>
  <w:num w:numId="16" w16cid:durableId="12536996">
    <w:abstractNumId w:val="9"/>
  </w:num>
  <w:num w:numId="17" w16cid:durableId="6642108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F0"/>
    <w:rsid w:val="00013E84"/>
    <w:rsid w:val="00060AED"/>
    <w:rsid w:val="00091345"/>
    <w:rsid w:val="000A52A9"/>
    <w:rsid w:val="000B4BAB"/>
    <w:rsid w:val="000B76FA"/>
    <w:rsid w:val="000C7719"/>
    <w:rsid w:val="000E201A"/>
    <w:rsid w:val="000F0E79"/>
    <w:rsid w:val="00102064"/>
    <w:rsid w:val="00117266"/>
    <w:rsid w:val="00123212"/>
    <w:rsid w:val="00125A0A"/>
    <w:rsid w:val="001309DF"/>
    <w:rsid w:val="001407DE"/>
    <w:rsid w:val="001408C8"/>
    <w:rsid w:val="001412B4"/>
    <w:rsid w:val="001473A3"/>
    <w:rsid w:val="001523C6"/>
    <w:rsid w:val="00155B5D"/>
    <w:rsid w:val="00164DA7"/>
    <w:rsid w:val="0018547C"/>
    <w:rsid w:val="001876C8"/>
    <w:rsid w:val="0019680D"/>
    <w:rsid w:val="001A58DA"/>
    <w:rsid w:val="001A5FC0"/>
    <w:rsid w:val="001B1A0C"/>
    <w:rsid w:val="001C36DE"/>
    <w:rsid w:val="001D624E"/>
    <w:rsid w:val="001E3729"/>
    <w:rsid w:val="00210819"/>
    <w:rsid w:val="00210CF9"/>
    <w:rsid w:val="002210D1"/>
    <w:rsid w:val="00221329"/>
    <w:rsid w:val="00224424"/>
    <w:rsid w:val="002322D3"/>
    <w:rsid w:val="002411A6"/>
    <w:rsid w:val="0024707F"/>
    <w:rsid w:val="00254655"/>
    <w:rsid w:val="00261584"/>
    <w:rsid w:val="00267ADB"/>
    <w:rsid w:val="00267CA0"/>
    <w:rsid w:val="00267ED4"/>
    <w:rsid w:val="00277D65"/>
    <w:rsid w:val="0028195E"/>
    <w:rsid w:val="00283897"/>
    <w:rsid w:val="002870F1"/>
    <w:rsid w:val="00291D5E"/>
    <w:rsid w:val="002B0935"/>
    <w:rsid w:val="002B3D0D"/>
    <w:rsid w:val="002B5775"/>
    <w:rsid w:val="002D67CE"/>
    <w:rsid w:val="002F6E46"/>
    <w:rsid w:val="00301F34"/>
    <w:rsid w:val="00310E7E"/>
    <w:rsid w:val="00317023"/>
    <w:rsid w:val="00331A2E"/>
    <w:rsid w:val="00333BAA"/>
    <w:rsid w:val="0036223A"/>
    <w:rsid w:val="003763AE"/>
    <w:rsid w:val="00376532"/>
    <w:rsid w:val="00382A65"/>
    <w:rsid w:val="00393D0F"/>
    <w:rsid w:val="003F7213"/>
    <w:rsid w:val="004055DF"/>
    <w:rsid w:val="004101A0"/>
    <w:rsid w:val="00423416"/>
    <w:rsid w:val="00437BB9"/>
    <w:rsid w:val="00443DCF"/>
    <w:rsid w:val="00452ABF"/>
    <w:rsid w:val="00454BE6"/>
    <w:rsid w:val="0046110E"/>
    <w:rsid w:val="0047259C"/>
    <w:rsid w:val="0048317B"/>
    <w:rsid w:val="00493064"/>
    <w:rsid w:val="004961E7"/>
    <w:rsid w:val="004976F4"/>
    <w:rsid w:val="004A47B9"/>
    <w:rsid w:val="004A5D9F"/>
    <w:rsid w:val="004B1B7C"/>
    <w:rsid w:val="004B3924"/>
    <w:rsid w:val="004B5D0B"/>
    <w:rsid w:val="004E1CF7"/>
    <w:rsid w:val="004F12E8"/>
    <w:rsid w:val="00507F7E"/>
    <w:rsid w:val="005179E9"/>
    <w:rsid w:val="005217CD"/>
    <w:rsid w:val="0052335D"/>
    <w:rsid w:val="005644BF"/>
    <w:rsid w:val="00570D70"/>
    <w:rsid w:val="00575DB8"/>
    <w:rsid w:val="005A11DA"/>
    <w:rsid w:val="005A3A04"/>
    <w:rsid w:val="005B1B91"/>
    <w:rsid w:val="005B2721"/>
    <w:rsid w:val="005B38EE"/>
    <w:rsid w:val="005B5D2D"/>
    <w:rsid w:val="005C4362"/>
    <w:rsid w:val="005D5E65"/>
    <w:rsid w:val="005D60F9"/>
    <w:rsid w:val="005D61F4"/>
    <w:rsid w:val="005E0FBA"/>
    <w:rsid w:val="0060619C"/>
    <w:rsid w:val="00613082"/>
    <w:rsid w:val="00627865"/>
    <w:rsid w:val="00635A1F"/>
    <w:rsid w:val="00637FC2"/>
    <w:rsid w:val="00642AAC"/>
    <w:rsid w:val="00643EBF"/>
    <w:rsid w:val="00660835"/>
    <w:rsid w:val="0066343E"/>
    <w:rsid w:val="00692225"/>
    <w:rsid w:val="006A1249"/>
    <w:rsid w:val="006A2451"/>
    <w:rsid w:val="006A7397"/>
    <w:rsid w:val="006B06C9"/>
    <w:rsid w:val="006C7F8C"/>
    <w:rsid w:val="006D3423"/>
    <w:rsid w:val="006D69DD"/>
    <w:rsid w:val="006E2F5B"/>
    <w:rsid w:val="006E3D32"/>
    <w:rsid w:val="006F432E"/>
    <w:rsid w:val="007120BD"/>
    <w:rsid w:val="007348A9"/>
    <w:rsid w:val="00734901"/>
    <w:rsid w:val="00745E18"/>
    <w:rsid w:val="00746748"/>
    <w:rsid w:val="00750C2A"/>
    <w:rsid w:val="007539B9"/>
    <w:rsid w:val="00771D34"/>
    <w:rsid w:val="00776B97"/>
    <w:rsid w:val="00791729"/>
    <w:rsid w:val="007950AF"/>
    <w:rsid w:val="007950B2"/>
    <w:rsid w:val="007B3C0F"/>
    <w:rsid w:val="007C180F"/>
    <w:rsid w:val="007C57EB"/>
    <w:rsid w:val="007D1861"/>
    <w:rsid w:val="007D3C41"/>
    <w:rsid w:val="007E21B6"/>
    <w:rsid w:val="007E5B86"/>
    <w:rsid w:val="007E5F60"/>
    <w:rsid w:val="00800380"/>
    <w:rsid w:val="00803509"/>
    <w:rsid w:val="008204A0"/>
    <w:rsid w:val="00821778"/>
    <w:rsid w:val="008302EC"/>
    <w:rsid w:val="008407F3"/>
    <w:rsid w:val="008449FF"/>
    <w:rsid w:val="008502B0"/>
    <w:rsid w:val="00850A09"/>
    <w:rsid w:val="00854C20"/>
    <w:rsid w:val="00861556"/>
    <w:rsid w:val="0087018B"/>
    <w:rsid w:val="008737E1"/>
    <w:rsid w:val="008754E4"/>
    <w:rsid w:val="0088243B"/>
    <w:rsid w:val="0089106D"/>
    <w:rsid w:val="008951D7"/>
    <w:rsid w:val="008A208B"/>
    <w:rsid w:val="008C073B"/>
    <w:rsid w:val="008D054E"/>
    <w:rsid w:val="0090402E"/>
    <w:rsid w:val="00913CE4"/>
    <w:rsid w:val="0091435F"/>
    <w:rsid w:val="009243F3"/>
    <w:rsid w:val="00927069"/>
    <w:rsid w:val="00932D3F"/>
    <w:rsid w:val="00940D37"/>
    <w:rsid w:val="00944B38"/>
    <w:rsid w:val="00944D3C"/>
    <w:rsid w:val="00945DC1"/>
    <w:rsid w:val="00953EA8"/>
    <w:rsid w:val="00955E20"/>
    <w:rsid w:val="009566FD"/>
    <w:rsid w:val="009623F3"/>
    <w:rsid w:val="009629EF"/>
    <w:rsid w:val="00973D63"/>
    <w:rsid w:val="00974439"/>
    <w:rsid w:val="00974CEC"/>
    <w:rsid w:val="009907D2"/>
    <w:rsid w:val="00995403"/>
    <w:rsid w:val="00995C21"/>
    <w:rsid w:val="009963B0"/>
    <w:rsid w:val="009D1AD4"/>
    <w:rsid w:val="009D6778"/>
    <w:rsid w:val="009E4E03"/>
    <w:rsid w:val="009E6020"/>
    <w:rsid w:val="009F750A"/>
    <w:rsid w:val="00A05782"/>
    <w:rsid w:val="00A34EC5"/>
    <w:rsid w:val="00A35733"/>
    <w:rsid w:val="00A46C03"/>
    <w:rsid w:val="00A64FB7"/>
    <w:rsid w:val="00A6597D"/>
    <w:rsid w:val="00A66B69"/>
    <w:rsid w:val="00A730CD"/>
    <w:rsid w:val="00A76158"/>
    <w:rsid w:val="00A859FF"/>
    <w:rsid w:val="00A90AC9"/>
    <w:rsid w:val="00AA3640"/>
    <w:rsid w:val="00AB1FD2"/>
    <w:rsid w:val="00AB3DE0"/>
    <w:rsid w:val="00AD7ED6"/>
    <w:rsid w:val="00AE6181"/>
    <w:rsid w:val="00AF3299"/>
    <w:rsid w:val="00AF3A5A"/>
    <w:rsid w:val="00AF793D"/>
    <w:rsid w:val="00B016F3"/>
    <w:rsid w:val="00B02FE8"/>
    <w:rsid w:val="00B20C86"/>
    <w:rsid w:val="00B32995"/>
    <w:rsid w:val="00B3368E"/>
    <w:rsid w:val="00B46AF0"/>
    <w:rsid w:val="00B52C80"/>
    <w:rsid w:val="00B6728B"/>
    <w:rsid w:val="00B7372A"/>
    <w:rsid w:val="00B96221"/>
    <w:rsid w:val="00BC25DD"/>
    <w:rsid w:val="00BC5EBD"/>
    <w:rsid w:val="00BD42CE"/>
    <w:rsid w:val="00BD5D27"/>
    <w:rsid w:val="00C20924"/>
    <w:rsid w:val="00C2181A"/>
    <w:rsid w:val="00C25D40"/>
    <w:rsid w:val="00C34D39"/>
    <w:rsid w:val="00C41ED5"/>
    <w:rsid w:val="00C425E3"/>
    <w:rsid w:val="00C52F02"/>
    <w:rsid w:val="00C54E2C"/>
    <w:rsid w:val="00C63B67"/>
    <w:rsid w:val="00C721E9"/>
    <w:rsid w:val="00C87F9D"/>
    <w:rsid w:val="00C96A4B"/>
    <w:rsid w:val="00CA14CC"/>
    <w:rsid w:val="00CA2B08"/>
    <w:rsid w:val="00CC3060"/>
    <w:rsid w:val="00CC31E6"/>
    <w:rsid w:val="00CC7DE9"/>
    <w:rsid w:val="00CD6EF8"/>
    <w:rsid w:val="00CE195A"/>
    <w:rsid w:val="00CE3683"/>
    <w:rsid w:val="00CF1031"/>
    <w:rsid w:val="00D00FA3"/>
    <w:rsid w:val="00D02EFC"/>
    <w:rsid w:val="00D30F06"/>
    <w:rsid w:val="00D42F15"/>
    <w:rsid w:val="00D52E57"/>
    <w:rsid w:val="00D53F1F"/>
    <w:rsid w:val="00D55D22"/>
    <w:rsid w:val="00D636E2"/>
    <w:rsid w:val="00D65677"/>
    <w:rsid w:val="00D72E39"/>
    <w:rsid w:val="00D73119"/>
    <w:rsid w:val="00D76884"/>
    <w:rsid w:val="00D82804"/>
    <w:rsid w:val="00D85CE2"/>
    <w:rsid w:val="00D92DC7"/>
    <w:rsid w:val="00D94229"/>
    <w:rsid w:val="00D959A3"/>
    <w:rsid w:val="00DB4968"/>
    <w:rsid w:val="00DB5E76"/>
    <w:rsid w:val="00DD170E"/>
    <w:rsid w:val="00DD6BC5"/>
    <w:rsid w:val="00DE2858"/>
    <w:rsid w:val="00E00D1D"/>
    <w:rsid w:val="00E021A9"/>
    <w:rsid w:val="00E158A6"/>
    <w:rsid w:val="00E2149C"/>
    <w:rsid w:val="00E35DEC"/>
    <w:rsid w:val="00E361BF"/>
    <w:rsid w:val="00E41623"/>
    <w:rsid w:val="00E429CA"/>
    <w:rsid w:val="00E457E4"/>
    <w:rsid w:val="00E846B6"/>
    <w:rsid w:val="00E87F39"/>
    <w:rsid w:val="00E9397E"/>
    <w:rsid w:val="00EA232C"/>
    <w:rsid w:val="00EA5DFC"/>
    <w:rsid w:val="00EC14A8"/>
    <w:rsid w:val="00EC39F0"/>
    <w:rsid w:val="00ED608D"/>
    <w:rsid w:val="00EF573D"/>
    <w:rsid w:val="00F23FA9"/>
    <w:rsid w:val="00F260E2"/>
    <w:rsid w:val="00F345D7"/>
    <w:rsid w:val="00F367A6"/>
    <w:rsid w:val="00F37074"/>
    <w:rsid w:val="00F407C7"/>
    <w:rsid w:val="00F457A9"/>
    <w:rsid w:val="00F45809"/>
    <w:rsid w:val="00F50647"/>
    <w:rsid w:val="00F77147"/>
    <w:rsid w:val="00F818F3"/>
    <w:rsid w:val="00FA2F76"/>
    <w:rsid w:val="00FA4DA7"/>
    <w:rsid w:val="00FA6733"/>
    <w:rsid w:val="00FB1E0E"/>
    <w:rsid w:val="00FC238E"/>
    <w:rsid w:val="00FD16F2"/>
    <w:rsid w:val="00FD5DF2"/>
    <w:rsid w:val="00FD6BBB"/>
    <w:rsid w:val="00F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BEB12"/>
  <w15:chartTrackingRefBased/>
  <w15:docId w15:val="{180CA95E-86FE-43EE-8BB2-6E547F60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3F3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623F3"/>
    <w:pPr>
      <w:keepNext/>
      <w:tabs>
        <w:tab w:val="num" w:pos="432"/>
      </w:tabs>
      <w:ind w:left="432" w:hanging="432"/>
      <w:jc w:val="center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rsid w:val="009623F3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623F3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rsid w:val="009623F3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9623F3"/>
    <w:pPr>
      <w:keepNext/>
      <w:tabs>
        <w:tab w:val="num" w:pos="1296"/>
      </w:tabs>
      <w:ind w:left="1296" w:hanging="1296"/>
      <w:jc w:val="center"/>
      <w:outlineLvl w:val="6"/>
    </w:pPr>
    <w:rPr>
      <w:rFonts w:ascii="Arial" w:hAnsi="Arial"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623F3"/>
  </w:style>
  <w:style w:type="character" w:customStyle="1" w:styleId="CharChar3">
    <w:name w:val="Char Char3"/>
    <w:rsid w:val="009623F3"/>
    <w:rPr>
      <w:rFonts w:ascii="Cambria" w:hAnsi="Cambria"/>
      <w:b/>
      <w:bCs/>
      <w:i/>
      <w:iCs/>
      <w:sz w:val="28"/>
      <w:szCs w:val="28"/>
    </w:rPr>
  </w:style>
  <w:style w:type="character" w:customStyle="1" w:styleId="Refdecomentrio1">
    <w:name w:val="Ref. de comentário1"/>
    <w:rsid w:val="009623F3"/>
    <w:rPr>
      <w:sz w:val="16"/>
      <w:szCs w:val="16"/>
    </w:rPr>
  </w:style>
  <w:style w:type="character" w:customStyle="1" w:styleId="CharChar2">
    <w:name w:val="Char Char2"/>
    <w:basedOn w:val="Fontepargpadro1"/>
    <w:rsid w:val="009623F3"/>
  </w:style>
  <w:style w:type="character" w:customStyle="1" w:styleId="CharChar1">
    <w:name w:val="Char Char1"/>
    <w:rsid w:val="009623F3"/>
    <w:rPr>
      <w:b/>
      <w:bCs/>
    </w:rPr>
  </w:style>
  <w:style w:type="character" w:customStyle="1" w:styleId="CharChar">
    <w:name w:val="Char Char"/>
    <w:rsid w:val="009623F3"/>
    <w:rPr>
      <w:rFonts w:ascii="Tahoma" w:hAnsi="Tahoma" w:cs="Tahoma"/>
      <w:sz w:val="16"/>
      <w:szCs w:val="16"/>
    </w:rPr>
  </w:style>
  <w:style w:type="character" w:customStyle="1" w:styleId="Smbolosdenumerao">
    <w:name w:val="Símbolos de numeração"/>
    <w:rsid w:val="009623F3"/>
  </w:style>
  <w:style w:type="paragraph" w:customStyle="1" w:styleId="Captulo">
    <w:name w:val="Capítulo"/>
    <w:basedOn w:val="Normal"/>
    <w:next w:val="Corpodetexto"/>
    <w:rsid w:val="009623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9623F3"/>
    <w:pPr>
      <w:spacing w:after="120"/>
    </w:pPr>
  </w:style>
  <w:style w:type="paragraph" w:styleId="Lista">
    <w:name w:val="List"/>
    <w:basedOn w:val="Corpodetexto"/>
    <w:rsid w:val="009623F3"/>
    <w:rPr>
      <w:rFonts w:cs="Tahoma"/>
    </w:rPr>
  </w:style>
  <w:style w:type="paragraph" w:customStyle="1" w:styleId="Legenda1">
    <w:name w:val="Legenda1"/>
    <w:basedOn w:val="Normal"/>
    <w:rsid w:val="009623F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623F3"/>
    <w:pPr>
      <w:suppressLineNumbers/>
    </w:pPr>
    <w:rPr>
      <w:rFonts w:cs="Tahoma"/>
    </w:rPr>
  </w:style>
  <w:style w:type="paragraph" w:styleId="NormalWeb">
    <w:name w:val="Normal (Web)"/>
    <w:basedOn w:val="Normal"/>
    <w:rsid w:val="009623F3"/>
    <w:pPr>
      <w:spacing w:before="280" w:after="280"/>
    </w:pPr>
  </w:style>
  <w:style w:type="paragraph" w:styleId="Rodap">
    <w:name w:val="footer"/>
    <w:basedOn w:val="Normal"/>
    <w:rsid w:val="009623F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9623F3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  <w:rsid w:val="009623F3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9623F3"/>
    <w:rPr>
      <w:b/>
      <w:bCs/>
    </w:rPr>
  </w:style>
  <w:style w:type="paragraph" w:styleId="Textodebalo">
    <w:name w:val="Balloon Text"/>
    <w:basedOn w:val="Normal"/>
    <w:rsid w:val="009623F3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9623F3"/>
    <w:pPr>
      <w:suppressLineNumbers/>
    </w:pPr>
  </w:style>
  <w:style w:type="paragraph" w:customStyle="1" w:styleId="Ttulodatabela">
    <w:name w:val="Título da tabela"/>
    <w:basedOn w:val="Contedodatabela"/>
    <w:rsid w:val="009623F3"/>
    <w:pPr>
      <w:jc w:val="center"/>
    </w:pPr>
    <w:rPr>
      <w:b/>
      <w:bCs/>
    </w:rPr>
  </w:style>
  <w:style w:type="character" w:styleId="Nmerodepgina">
    <w:name w:val="page number"/>
    <w:basedOn w:val="Fontepargpadro"/>
    <w:rsid w:val="00221329"/>
  </w:style>
  <w:style w:type="character" w:styleId="Hyperlink">
    <w:name w:val="Hyperlink"/>
    <w:uiPriority w:val="99"/>
    <w:rsid w:val="00E429C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731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267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link w:val="Cabealho"/>
    <w:uiPriority w:val="99"/>
    <w:locked/>
    <w:rsid w:val="001412B4"/>
    <w:rPr>
      <w:sz w:val="24"/>
      <w:szCs w:val="24"/>
      <w:lang w:eastAsia="ar-SA"/>
    </w:rPr>
  </w:style>
  <w:style w:type="paragraph" w:styleId="TextosemFormatao">
    <w:name w:val="Plain Text"/>
    <w:basedOn w:val="Normal"/>
    <w:link w:val="TextosemFormataoChar"/>
    <w:uiPriority w:val="99"/>
    <w:unhideWhenUsed/>
    <w:rsid w:val="001523C6"/>
    <w:pPr>
      <w:suppressAutoHyphens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1523C6"/>
    <w:rPr>
      <w:rFonts w:ascii="Courier New" w:hAnsi="Courier New" w:cs="Courier New"/>
    </w:rPr>
  </w:style>
  <w:style w:type="paragraph" w:customStyle="1" w:styleId="TableParagraph">
    <w:name w:val="Table Paragraph"/>
    <w:basedOn w:val="Normal"/>
    <w:uiPriority w:val="1"/>
    <w:qFormat/>
    <w:rsid w:val="00437BB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nsao@utp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9D5131-EC28-4D57-BD7F-C9878986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Uncisal</Company>
  <LinksUpToDate>false</LinksUpToDate>
  <CharactersWithSpaces>5134</CharactersWithSpaces>
  <SharedDoc>false</SharedDoc>
  <HLinks>
    <vt:vector size="6" baseType="variant">
      <vt:variant>
        <vt:i4>1310764</vt:i4>
      </vt:variant>
      <vt:variant>
        <vt:i4>0</vt:i4>
      </vt:variant>
      <vt:variant>
        <vt:i4>0</vt:i4>
      </vt:variant>
      <vt:variant>
        <vt:i4>5</vt:i4>
      </vt:variant>
      <vt:variant>
        <vt:lpwstr>mailto:extensao@utp.br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ROSELI APARECIDA DE MELLO</dc:creator>
  <cp:keywords/>
  <cp:lastModifiedBy>ANA MARIA TIGRINHO BORGES</cp:lastModifiedBy>
  <cp:revision>2</cp:revision>
  <cp:lastPrinted>2018-11-28T20:52:00Z</cp:lastPrinted>
  <dcterms:created xsi:type="dcterms:W3CDTF">2023-10-30T19:28:00Z</dcterms:created>
  <dcterms:modified xsi:type="dcterms:W3CDTF">2023-10-30T19:28:00Z</dcterms:modified>
</cp:coreProperties>
</file>